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15FB" w14:textId="77777777" w:rsidR="00B037F8" w:rsidRDefault="00B037F8">
      <w:pPr>
        <w:spacing w:before="9" w:line="160" w:lineRule="exact"/>
        <w:rPr>
          <w:sz w:val="17"/>
          <w:szCs w:val="17"/>
        </w:rPr>
      </w:pPr>
    </w:p>
    <w:p w14:paraId="675201C4" w14:textId="77777777" w:rsidR="00B037F8" w:rsidRDefault="00B037F8">
      <w:pPr>
        <w:spacing w:line="200" w:lineRule="exact"/>
      </w:pPr>
    </w:p>
    <w:p w14:paraId="501AB643" w14:textId="77777777" w:rsidR="00B037F8" w:rsidRDefault="00B037F8">
      <w:pPr>
        <w:spacing w:line="200" w:lineRule="exact"/>
      </w:pPr>
    </w:p>
    <w:p w14:paraId="2BCEFE0F" w14:textId="77777777" w:rsidR="00B037F8" w:rsidRDefault="00B037F8">
      <w:pPr>
        <w:spacing w:line="200" w:lineRule="exact"/>
      </w:pPr>
    </w:p>
    <w:p w14:paraId="3EF5577F" w14:textId="77777777" w:rsidR="00B037F8" w:rsidRDefault="00B037F8">
      <w:pPr>
        <w:spacing w:line="200" w:lineRule="exact"/>
      </w:pPr>
    </w:p>
    <w:p w14:paraId="652A7901" w14:textId="77777777" w:rsidR="00B037F8" w:rsidRDefault="00B037F8">
      <w:pPr>
        <w:spacing w:line="200" w:lineRule="exact"/>
      </w:pPr>
    </w:p>
    <w:p w14:paraId="2970FB59" w14:textId="77777777" w:rsidR="00B037F8" w:rsidRDefault="00B037F8">
      <w:pPr>
        <w:spacing w:line="200" w:lineRule="exact"/>
      </w:pPr>
    </w:p>
    <w:p w14:paraId="6E6752F5" w14:textId="77777777" w:rsidR="00B037F8" w:rsidRDefault="00B037F8">
      <w:pPr>
        <w:spacing w:line="200" w:lineRule="exact"/>
      </w:pPr>
    </w:p>
    <w:p w14:paraId="0CE661BD" w14:textId="77777777" w:rsidR="00B037F8" w:rsidRDefault="00B037F8">
      <w:pPr>
        <w:spacing w:line="200" w:lineRule="exact"/>
      </w:pPr>
    </w:p>
    <w:p w14:paraId="7D405650" w14:textId="77777777" w:rsidR="00B037F8" w:rsidRDefault="00B037F8">
      <w:pPr>
        <w:spacing w:line="200" w:lineRule="exact"/>
      </w:pPr>
    </w:p>
    <w:p w14:paraId="283C4648" w14:textId="77777777" w:rsidR="00B037F8" w:rsidRDefault="00B037F8">
      <w:pPr>
        <w:spacing w:line="200" w:lineRule="exact"/>
      </w:pPr>
    </w:p>
    <w:p w14:paraId="2B60FE84" w14:textId="77777777" w:rsidR="00B037F8" w:rsidRDefault="00B037F8">
      <w:pPr>
        <w:spacing w:line="200" w:lineRule="exact"/>
      </w:pPr>
    </w:p>
    <w:p w14:paraId="4310D6EF" w14:textId="77777777" w:rsidR="00B037F8" w:rsidRDefault="00B037F8">
      <w:pPr>
        <w:spacing w:line="200" w:lineRule="exact"/>
      </w:pPr>
    </w:p>
    <w:p w14:paraId="78126583" w14:textId="77777777" w:rsidR="00B037F8" w:rsidRDefault="00B037F8">
      <w:pPr>
        <w:spacing w:line="200" w:lineRule="exact"/>
      </w:pPr>
    </w:p>
    <w:p w14:paraId="74CD58DC" w14:textId="77777777" w:rsidR="00B037F8" w:rsidRDefault="00B037F8">
      <w:pPr>
        <w:spacing w:line="200" w:lineRule="exact"/>
      </w:pPr>
    </w:p>
    <w:p w14:paraId="04D6DCF2" w14:textId="77777777" w:rsidR="00B037F8" w:rsidRDefault="00B037F8">
      <w:pPr>
        <w:spacing w:line="200" w:lineRule="exact"/>
      </w:pPr>
    </w:p>
    <w:p w14:paraId="41E6EE7B" w14:textId="77777777" w:rsidR="00B037F8" w:rsidRDefault="00B037F8">
      <w:pPr>
        <w:spacing w:line="200" w:lineRule="exact"/>
      </w:pPr>
    </w:p>
    <w:p w14:paraId="5357B1DC" w14:textId="77777777" w:rsidR="00B037F8" w:rsidRDefault="00B037F8">
      <w:pPr>
        <w:spacing w:line="200" w:lineRule="exact"/>
      </w:pPr>
    </w:p>
    <w:p w14:paraId="664F2235" w14:textId="77777777" w:rsidR="00B037F8" w:rsidRPr="00AF42B4" w:rsidRDefault="00211969">
      <w:pPr>
        <w:spacing w:before="9"/>
        <w:ind w:left="119"/>
        <w:rPr>
          <w:rFonts w:ascii="Arial" w:eastAsia="Arial" w:hAnsi="Arial" w:cs="Arial"/>
          <w:sz w:val="40"/>
          <w:szCs w:val="40"/>
          <w:lang w:val="fr-CH"/>
        </w:rPr>
      </w:pPr>
      <w:r w:rsidRPr="00AF42B4">
        <w:rPr>
          <w:rFonts w:ascii="Arial" w:eastAsia="Arial" w:hAnsi="Arial" w:cs="Arial"/>
          <w:b/>
          <w:sz w:val="40"/>
          <w:szCs w:val="40"/>
          <w:lang w:val="fr-CH"/>
        </w:rPr>
        <w:t>Direc</w:t>
      </w:r>
      <w:r w:rsidRPr="00AF42B4">
        <w:rPr>
          <w:rFonts w:ascii="Arial" w:eastAsia="Arial" w:hAnsi="Arial" w:cs="Arial"/>
          <w:b/>
          <w:spacing w:val="1"/>
          <w:sz w:val="40"/>
          <w:szCs w:val="40"/>
          <w:lang w:val="fr-CH"/>
        </w:rPr>
        <w:t>t</w:t>
      </w:r>
      <w:r w:rsidRPr="00AF42B4">
        <w:rPr>
          <w:rFonts w:ascii="Arial" w:eastAsia="Arial" w:hAnsi="Arial" w:cs="Arial"/>
          <w:b/>
          <w:sz w:val="40"/>
          <w:szCs w:val="40"/>
          <w:lang w:val="fr-CH"/>
        </w:rPr>
        <w:t>i</w:t>
      </w:r>
      <w:r w:rsidRPr="00AF42B4">
        <w:rPr>
          <w:rFonts w:ascii="Arial" w:eastAsia="Arial" w:hAnsi="Arial" w:cs="Arial"/>
          <w:b/>
          <w:spacing w:val="-6"/>
          <w:sz w:val="40"/>
          <w:szCs w:val="40"/>
          <w:lang w:val="fr-CH"/>
        </w:rPr>
        <w:t>v</w:t>
      </w:r>
      <w:r w:rsidRPr="00AF42B4">
        <w:rPr>
          <w:rFonts w:ascii="Arial" w:eastAsia="Arial" w:hAnsi="Arial" w:cs="Arial"/>
          <w:b/>
          <w:sz w:val="40"/>
          <w:szCs w:val="40"/>
          <w:lang w:val="fr-CH"/>
        </w:rPr>
        <w:t>es relati</w:t>
      </w:r>
      <w:r w:rsidRPr="00AF42B4">
        <w:rPr>
          <w:rFonts w:ascii="Arial" w:eastAsia="Arial" w:hAnsi="Arial" w:cs="Arial"/>
          <w:b/>
          <w:spacing w:val="-5"/>
          <w:sz w:val="40"/>
          <w:szCs w:val="40"/>
          <w:lang w:val="fr-CH"/>
        </w:rPr>
        <w:t>v</w:t>
      </w:r>
      <w:r w:rsidRPr="00AF42B4">
        <w:rPr>
          <w:rFonts w:ascii="Arial" w:eastAsia="Arial" w:hAnsi="Arial" w:cs="Arial"/>
          <w:b/>
          <w:sz w:val="40"/>
          <w:szCs w:val="40"/>
          <w:lang w:val="fr-CH"/>
        </w:rPr>
        <w:t>es au rapport de l</w:t>
      </w:r>
      <w:r w:rsidRPr="00AF42B4">
        <w:rPr>
          <w:rFonts w:ascii="Arial" w:eastAsia="Arial" w:hAnsi="Arial" w:cs="Arial"/>
          <w:b/>
          <w:spacing w:val="-2"/>
          <w:sz w:val="40"/>
          <w:szCs w:val="40"/>
          <w:lang w:val="fr-CH"/>
        </w:rPr>
        <w:t>’</w:t>
      </w:r>
      <w:r w:rsidRPr="00AF42B4">
        <w:rPr>
          <w:rFonts w:ascii="Arial" w:eastAsia="Arial" w:hAnsi="Arial" w:cs="Arial"/>
          <w:b/>
          <w:sz w:val="40"/>
          <w:szCs w:val="40"/>
          <w:lang w:val="fr-CH"/>
        </w:rPr>
        <w:t>ac</w:t>
      </w:r>
      <w:r w:rsidRPr="00AF42B4">
        <w:rPr>
          <w:rFonts w:ascii="Arial" w:eastAsia="Arial" w:hAnsi="Arial" w:cs="Arial"/>
          <w:b/>
          <w:spacing w:val="1"/>
          <w:sz w:val="40"/>
          <w:szCs w:val="40"/>
          <w:lang w:val="fr-CH"/>
        </w:rPr>
        <w:t>t</w:t>
      </w:r>
      <w:r w:rsidRPr="00AF42B4">
        <w:rPr>
          <w:rFonts w:ascii="Arial" w:eastAsia="Arial" w:hAnsi="Arial" w:cs="Arial"/>
          <w:b/>
          <w:sz w:val="40"/>
          <w:szCs w:val="40"/>
          <w:lang w:val="fr-CH"/>
        </w:rPr>
        <w:t>uaire</w:t>
      </w:r>
    </w:p>
    <w:p w14:paraId="04E02A91" w14:textId="77777777" w:rsidR="00B037F8" w:rsidRPr="00AF42B4" w:rsidRDefault="00211969">
      <w:pPr>
        <w:spacing w:line="440" w:lineRule="exact"/>
        <w:ind w:left="119"/>
        <w:rPr>
          <w:rFonts w:ascii="Arial" w:eastAsia="Arial" w:hAnsi="Arial" w:cs="Arial"/>
          <w:sz w:val="40"/>
          <w:szCs w:val="40"/>
          <w:lang w:val="fr-CH"/>
        </w:rPr>
      </w:pPr>
      <w:r w:rsidRPr="00AF42B4">
        <w:rPr>
          <w:rFonts w:ascii="Arial" w:eastAsia="Arial" w:hAnsi="Arial" w:cs="Arial"/>
          <w:b/>
          <w:position w:val="-1"/>
          <w:sz w:val="40"/>
          <w:szCs w:val="40"/>
          <w:lang w:val="fr-CH"/>
        </w:rPr>
        <w:t>en assurance</w:t>
      </w:r>
      <w:r w:rsidRPr="00AF42B4">
        <w:rPr>
          <w:rFonts w:ascii="Arial" w:eastAsia="Arial" w:hAnsi="Arial" w:cs="Arial"/>
          <w:b/>
          <w:spacing w:val="1"/>
          <w:position w:val="-1"/>
          <w:sz w:val="40"/>
          <w:szCs w:val="40"/>
          <w:lang w:val="fr-CH"/>
        </w:rPr>
        <w:t xml:space="preserve"> </w:t>
      </w:r>
      <w:r w:rsidRPr="00AF42B4">
        <w:rPr>
          <w:rFonts w:ascii="Arial" w:eastAsia="Arial" w:hAnsi="Arial" w:cs="Arial"/>
          <w:b/>
          <w:spacing w:val="-6"/>
          <w:position w:val="-1"/>
          <w:sz w:val="40"/>
          <w:szCs w:val="40"/>
          <w:lang w:val="fr-CH"/>
        </w:rPr>
        <w:t>v</w:t>
      </w:r>
      <w:r w:rsidRPr="00AF42B4">
        <w:rPr>
          <w:rFonts w:ascii="Arial" w:eastAsia="Arial" w:hAnsi="Arial" w:cs="Arial"/>
          <w:b/>
          <w:position w:val="-1"/>
          <w:sz w:val="40"/>
          <w:szCs w:val="40"/>
          <w:lang w:val="fr-CH"/>
        </w:rPr>
        <w:t>ie</w:t>
      </w:r>
    </w:p>
    <w:p w14:paraId="26CDB1F4" w14:textId="77777777" w:rsidR="00B037F8" w:rsidRPr="00AF42B4" w:rsidRDefault="00B037F8">
      <w:pPr>
        <w:spacing w:line="200" w:lineRule="exact"/>
        <w:rPr>
          <w:lang w:val="fr-CH"/>
        </w:rPr>
      </w:pPr>
    </w:p>
    <w:p w14:paraId="3C3096BD" w14:textId="77777777" w:rsidR="00B037F8" w:rsidRPr="00AF42B4" w:rsidRDefault="00B037F8">
      <w:pPr>
        <w:spacing w:line="200" w:lineRule="exact"/>
        <w:rPr>
          <w:lang w:val="fr-CH"/>
        </w:rPr>
      </w:pPr>
    </w:p>
    <w:p w14:paraId="2F1393DF" w14:textId="77777777" w:rsidR="00B037F8" w:rsidRPr="00AF42B4" w:rsidRDefault="00B037F8">
      <w:pPr>
        <w:spacing w:line="200" w:lineRule="exact"/>
        <w:rPr>
          <w:lang w:val="fr-CH"/>
        </w:rPr>
      </w:pPr>
    </w:p>
    <w:p w14:paraId="1D1CA93B" w14:textId="77777777" w:rsidR="00B037F8" w:rsidRPr="00AF42B4" w:rsidRDefault="00B037F8">
      <w:pPr>
        <w:spacing w:line="200" w:lineRule="exact"/>
        <w:rPr>
          <w:lang w:val="fr-CH"/>
        </w:rPr>
      </w:pPr>
    </w:p>
    <w:p w14:paraId="6F950064" w14:textId="77777777" w:rsidR="00B037F8" w:rsidRPr="00AF42B4" w:rsidRDefault="00B037F8">
      <w:pPr>
        <w:spacing w:line="200" w:lineRule="exact"/>
        <w:rPr>
          <w:lang w:val="fr-CH"/>
        </w:rPr>
      </w:pPr>
    </w:p>
    <w:p w14:paraId="423CF2DD" w14:textId="77777777" w:rsidR="00B037F8" w:rsidRPr="00AF42B4" w:rsidRDefault="00B037F8">
      <w:pPr>
        <w:spacing w:line="200" w:lineRule="exact"/>
        <w:rPr>
          <w:lang w:val="fr-CH"/>
        </w:rPr>
      </w:pPr>
    </w:p>
    <w:p w14:paraId="373DEFE9" w14:textId="77777777" w:rsidR="00B037F8" w:rsidRPr="00AF42B4" w:rsidRDefault="00B037F8">
      <w:pPr>
        <w:spacing w:line="200" w:lineRule="exact"/>
        <w:rPr>
          <w:lang w:val="fr-CH"/>
        </w:rPr>
      </w:pPr>
    </w:p>
    <w:p w14:paraId="5E299F80" w14:textId="77777777" w:rsidR="00B037F8" w:rsidRPr="00AF42B4" w:rsidRDefault="00B037F8">
      <w:pPr>
        <w:spacing w:line="200" w:lineRule="exact"/>
        <w:rPr>
          <w:lang w:val="fr-CH"/>
        </w:rPr>
      </w:pPr>
    </w:p>
    <w:p w14:paraId="7DD8D3E1" w14:textId="77777777" w:rsidR="00B037F8" w:rsidRPr="00AF42B4" w:rsidRDefault="00B037F8">
      <w:pPr>
        <w:spacing w:line="200" w:lineRule="exact"/>
        <w:rPr>
          <w:lang w:val="fr-CH"/>
        </w:rPr>
      </w:pPr>
    </w:p>
    <w:p w14:paraId="02454B8A" w14:textId="77777777" w:rsidR="00B037F8" w:rsidRPr="00AF42B4" w:rsidRDefault="00B037F8">
      <w:pPr>
        <w:spacing w:line="200" w:lineRule="exact"/>
        <w:rPr>
          <w:lang w:val="fr-CH"/>
        </w:rPr>
      </w:pPr>
    </w:p>
    <w:p w14:paraId="376F96B8" w14:textId="77777777" w:rsidR="00B037F8" w:rsidRPr="00AF42B4" w:rsidRDefault="00B037F8">
      <w:pPr>
        <w:spacing w:line="200" w:lineRule="exact"/>
        <w:rPr>
          <w:lang w:val="fr-CH"/>
        </w:rPr>
      </w:pPr>
    </w:p>
    <w:p w14:paraId="4EF5E36B" w14:textId="77777777" w:rsidR="00B037F8" w:rsidRPr="00AF42B4" w:rsidRDefault="00B037F8">
      <w:pPr>
        <w:spacing w:line="200" w:lineRule="exact"/>
        <w:rPr>
          <w:lang w:val="fr-CH"/>
        </w:rPr>
      </w:pPr>
    </w:p>
    <w:p w14:paraId="4A2250CB" w14:textId="77777777" w:rsidR="00B037F8" w:rsidRPr="00AF42B4" w:rsidRDefault="00B037F8">
      <w:pPr>
        <w:spacing w:line="200" w:lineRule="exact"/>
        <w:rPr>
          <w:lang w:val="fr-CH"/>
        </w:rPr>
      </w:pPr>
    </w:p>
    <w:p w14:paraId="21825C2E" w14:textId="77777777" w:rsidR="00B037F8" w:rsidRPr="00AF42B4" w:rsidRDefault="00B037F8">
      <w:pPr>
        <w:spacing w:line="200" w:lineRule="exact"/>
        <w:rPr>
          <w:lang w:val="fr-CH"/>
        </w:rPr>
      </w:pPr>
    </w:p>
    <w:p w14:paraId="211721C9" w14:textId="77777777" w:rsidR="00B037F8" w:rsidRPr="00AF42B4" w:rsidRDefault="00B037F8">
      <w:pPr>
        <w:spacing w:line="200" w:lineRule="exact"/>
        <w:rPr>
          <w:lang w:val="fr-CH"/>
        </w:rPr>
      </w:pPr>
    </w:p>
    <w:p w14:paraId="0F77E407" w14:textId="77777777" w:rsidR="00B037F8" w:rsidRPr="00AF42B4" w:rsidRDefault="00B037F8">
      <w:pPr>
        <w:spacing w:line="200" w:lineRule="exact"/>
        <w:rPr>
          <w:lang w:val="fr-CH"/>
        </w:rPr>
      </w:pPr>
    </w:p>
    <w:p w14:paraId="0573A961" w14:textId="77777777" w:rsidR="00B037F8" w:rsidRPr="00AF42B4" w:rsidRDefault="00B037F8">
      <w:pPr>
        <w:spacing w:before="7" w:line="280" w:lineRule="exact"/>
        <w:rPr>
          <w:sz w:val="28"/>
          <w:szCs w:val="28"/>
          <w:lang w:val="fr-CH"/>
        </w:rPr>
      </w:pPr>
    </w:p>
    <w:p w14:paraId="413590A1" w14:textId="3E818CC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rs</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00AF42B4" w:rsidRPr="00AF42B4">
        <w:rPr>
          <w:rFonts w:ascii="Arial" w:eastAsia="Arial" w:hAnsi="Arial" w:cs="Arial"/>
          <w:spacing w:val="1"/>
          <w:sz w:val="22"/>
          <w:szCs w:val="22"/>
          <w:lang w:val="fr-CH"/>
        </w:rPr>
        <w:t>décembre</w:t>
      </w:r>
      <w:r w:rsidRPr="00AF42B4">
        <w:rPr>
          <w:rFonts w:ascii="Arial" w:eastAsia="Arial" w:hAnsi="Arial" w:cs="Arial"/>
          <w:spacing w:val="1"/>
          <w:sz w:val="22"/>
          <w:szCs w:val="22"/>
          <w:lang w:val="fr-CH"/>
        </w:rPr>
        <w:t xml:space="preserve"> 20</w:t>
      </w:r>
      <w:r w:rsidR="00AF42B4" w:rsidRPr="00AF42B4">
        <w:rPr>
          <w:rFonts w:ascii="Arial" w:eastAsia="Arial" w:hAnsi="Arial" w:cs="Arial"/>
          <w:spacing w:val="1"/>
          <w:sz w:val="22"/>
          <w:szCs w:val="22"/>
          <w:lang w:val="fr-CH"/>
        </w:rPr>
        <w:t>23</w:t>
      </w:r>
    </w:p>
    <w:p w14:paraId="3EFA58A4" w14:textId="65106A26" w:rsidR="00B037F8" w:rsidRPr="00AF42B4" w:rsidRDefault="00211969">
      <w:pPr>
        <w:spacing w:line="260" w:lineRule="exact"/>
        <w:ind w:left="119"/>
        <w:rPr>
          <w:rFonts w:ascii="Arial" w:eastAsia="Arial" w:hAnsi="Arial" w:cs="Arial"/>
          <w:sz w:val="22"/>
          <w:szCs w:val="22"/>
          <w:lang w:val="fr-CH"/>
        </w:rPr>
        <w:sectPr w:rsidR="00B037F8" w:rsidRPr="00AF42B4" w:rsidSect="00CD67F6">
          <w:headerReference w:type="default" r:id="rId7"/>
          <w:footerReference w:type="default" r:id="rId8"/>
          <w:pgSz w:w="11920" w:h="16860"/>
          <w:pgMar w:top="1820" w:right="1300" w:bottom="280" w:left="1300" w:header="905" w:footer="3234" w:gutter="0"/>
          <w:pgNumType w:start="1"/>
          <w:cols w:space="720"/>
        </w:sectPr>
      </w:pPr>
      <w:r w:rsidRPr="00AF42B4">
        <w:rPr>
          <w:rFonts w:ascii="Arial" w:eastAsia="Arial" w:hAnsi="Arial" w:cs="Arial"/>
          <w:sz w:val="22"/>
          <w:szCs w:val="22"/>
          <w:lang w:val="fr-CH"/>
        </w:rPr>
        <w:t>A</w:t>
      </w:r>
      <w:r w:rsidRPr="00AF42B4">
        <w:rPr>
          <w:rFonts w:ascii="Arial" w:eastAsia="Arial" w:hAnsi="Arial" w:cs="Arial"/>
          <w:spacing w:val="1"/>
          <w:sz w:val="22"/>
          <w:szCs w:val="22"/>
          <w:lang w:val="fr-CH"/>
        </w:rPr>
        <w:t>dop</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ée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pa</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w:t>
      </w:r>
      <w:r w:rsidRPr="00AF42B4">
        <w:rPr>
          <w:rFonts w:ascii="Arial" w:eastAsia="Arial" w:hAnsi="Arial" w:cs="Arial"/>
          <w:sz w:val="22"/>
          <w:szCs w:val="22"/>
          <w:lang w:val="fr-CH"/>
        </w:rPr>
        <w:t>ité</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S</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1e</w:t>
      </w:r>
      <w:r w:rsidRPr="00AF42B4">
        <w:rPr>
          <w:rFonts w:ascii="Arial" w:eastAsia="Arial" w:hAnsi="Arial" w:cs="Arial"/>
          <w:sz w:val="22"/>
          <w:szCs w:val="22"/>
          <w:lang w:val="fr-CH"/>
        </w:rPr>
        <w:t xml:space="preserve">r </w:t>
      </w:r>
      <w:r w:rsidR="00AF42B4" w:rsidRPr="00AF42B4">
        <w:rPr>
          <w:rFonts w:ascii="Arial" w:eastAsia="Arial" w:hAnsi="Arial" w:cs="Arial"/>
          <w:sz w:val="22"/>
          <w:szCs w:val="22"/>
          <w:lang w:val="fr-CH"/>
        </w:rPr>
        <w:t>décembre</w:t>
      </w:r>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20</w:t>
      </w:r>
      <w:r w:rsidR="00AF42B4" w:rsidRPr="00AF42B4">
        <w:rPr>
          <w:rFonts w:ascii="Arial" w:eastAsia="Arial" w:hAnsi="Arial" w:cs="Arial"/>
          <w:spacing w:val="1"/>
          <w:sz w:val="22"/>
          <w:szCs w:val="22"/>
          <w:lang w:val="fr-CH"/>
        </w:rPr>
        <w:t>2</w:t>
      </w:r>
      <w:r w:rsidR="00AF42B4">
        <w:rPr>
          <w:rFonts w:ascii="Arial" w:eastAsia="Arial" w:hAnsi="Arial" w:cs="Arial"/>
          <w:spacing w:val="1"/>
          <w:sz w:val="22"/>
          <w:szCs w:val="22"/>
          <w:lang w:val="fr-CH"/>
        </w:rPr>
        <w:t>3</w:t>
      </w:r>
    </w:p>
    <w:p w14:paraId="2527517D" w14:textId="77777777" w:rsidR="00B037F8" w:rsidRPr="00AF42B4" w:rsidRDefault="00B037F8">
      <w:pPr>
        <w:spacing w:line="200" w:lineRule="exact"/>
        <w:rPr>
          <w:rFonts w:ascii="Arial" w:hAnsi="Arial" w:cs="Arial"/>
          <w:sz w:val="22"/>
          <w:szCs w:val="22"/>
          <w:lang w:val="fr-CH"/>
        </w:rPr>
      </w:pPr>
    </w:p>
    <w:p w14:paraId="706DEDF1" w14:textId="77777777" w:rsidR="00B037F8" w:rsidRPr="00AF42B4" w:rsidRDefault="00B037F8">
      <w:pPr>
        <w:spacing w:line="200" w:lineRule="exact"/>
        <w:rPr>
          <w:rFonts w:ascii="Arial" w:hAnsi="Arial" w:cs="Arial"/>
          <w:sz w:val="22"/>
          <w:szCs w:val="22"/>
          <w:lang w:val="fr-CH"/>
        </w:rPr>
      </w:pPr>
    </w:p>
    <w:p w14:paraId="444E25F8" w14:textId="77777777" w:rsidR="00B037F8" w:rsidRPr="00AF42B4" w:rsidRDefault="00B037F8">
      <w:pPr>
        <w:spacing w:line="200" w:lineRule="exact"/>
        <w:rPr>
          <w:rFonts w:ascii="Arial" w:hAnsi="Arial" w:cs="Arial"/>
          <w:sz w:val="22"/>
          <w:szCs w:val="22"/>
          <w:lang w:val="fr-CH"/>
        </w:rPr>
      </w:pPr>
    </w:p>
    <w:p w14:paraId="051378D5" w14:textId="77777777" w:rsidR="00B037F8" w:rsidRPr="00AF42B4" w:rsidRDefault="00B037F8">
      <w:pPr>
        <w:spacing w:line="200" w:lineRule="exact"/>
        <w:rPr>
          <w:rFonts w:ascii="Arial" w:hAnsi="Arial" w:cs="Arial"/>
          <w:sz w:val="22"/>
          <w:szCs w:val="22"/>
          <w:lang w:val="fr-CH"/>
        </w:rPr>
      </w:pPr>
    </w:p>
    <w:p w14:paraId="570F3FC5" w14:textId="77777777" w:rsidR="00B037F8" w:rsidRPr="00AF42B4" w:rsidRDefault="00B037F8">
      <w:pPr>
        <w:spacing w:line="200" w:lineRule="exact"/>
        <w:rPr>
          <w:rFonts w:ascii="Arial" w:hAnsi="Arial" w:cs="Arial"/>
          <w:sz w:val="22"/>
          <w:szCs w:val="22"/>
          <w:lang w:val="fr-CH"/>
        </w:rPr>
      </w:pPr>
    </w:p>
    <w:p w14:paraId="7F0E51D6" w14:textId="77777777" w:rsidR="00B037F8" w:rsidRPr="00AF42B4" w:rsidRDefault="00B037F8">
      <w:pPr>
        <w:spacing w:line="200" w:lineRule="exact"/>
        <w:rPr>
          <w:rFonts w:ascii="Arial" w:hAnsi="Arial" w:cs="Arial"/>
          <w:sz w:val="22"/>
          <w:szCs w:val="22"/>
          <w:lang w:val="fr-CH"/>
        </w:rPr>
      </w:pPr>
    </w:p>
    <w:p w14:paraId="636686CF" w14:textId="77777777" w:rsidR="00B037F8" w:rsidRPr="00AF42B4" w:rsidRDefault="00B037F8">
      <w:pPr>
        <w:spacing w:before="4" w:line="200" w:lineRule="exact"/>
        <w:rPr>
          <w:rFonts w:ascii="Arial" w:hAnsi="Arial" w:cs="Arial"/>
          <w:sz w:val="22"/>
          <w:szCs w:val="22"/>
          <w:lang w:val="fr-CH"/>
        </w:rPr>
      </w:pPr>
    </w:p>
    <w:p w14:paraId="6F4EAE01" w14:textId="77777777" w:rsidR="00B037F8" w:rsidRPr="00AF42B4" w:rsidRDefault="00211969">
      <w:pPr>
        <w:spacing w:before="29"/>
        <w:ind w:left="119"/>
        <w:rPr>
          <w:rFonts w:ascii="Arial" w:eastAsia="Arial" w:hAnsi="Arial" w:cs="Arial"/>
          <w:sz w:val="22"/>
          <w:szCs w:val="22"/>
        </w:rPr>
      </w:pPr>
      <w:r w:rsidRPr="00AF42B4">
        <w:rPr>
          <w:rFonts w:ascii="Arial" w:eastAsia="Arial" w:hAnsi="Arial" w:cs="Arial"/>
          <w:spacing w:val="1"/>
          <w:sz w:val="22"/>
          <w:szCs w:val="22"/>
        </w:rPr>
        <w:t>1</w:t>
      </w:r>
      <w:r w:rsidRPr="00AF42B4">
        <w:rPr>
          <w:rFonts w:ascii="Arial" w:eastAsia="Arial" w:hAnsi="Arial" w:cs="Arial"/>
          <w:sz w:val="22"/>
          <w:szCs w:val="22"/>
        </w:rPr>
        <w:t xml:space="preserve">.    </w:t>
      </w:r>
      <w:r w:rsidRPr="00AF42B4">
        <w:rPr>
          <w:rFonts w:ascii="Arial" w:eastAsia="Arial" w:hAnsi="Arial" w:cs="Arial"/>
          <w:spacing w:val="3"/>
          <w:sz w:val="22"/>
          <w:szCs w:val="22"/>
        </w:rPr>
        <w:t xml:space="preserve"> </w:t>
      </w:r>
      <w:r w:rsidRPr="00AF42B4">
        <w:rPr>
          <w:rFonts w:ascii="Arial" w:eastAsia="Arial" w:hAnsi="Arial" w:cs="Arial"/>
          <w:sz w:val="22"/>
          <w:szCs w:val="22"/>
        </w:rPr>
        <w:t>I</w:t>
      </w:r>
      <w:r w:rsidRPr="00AF42B4">
        <w:rPr>
          <w:rFonts w:ascii="Arial" w:eastAsia="Arial" w:hAnsi="Arial" w:cs="Arial"/>
          <w:spacing w:val="1"/>
          <w:sz w:val="22"/>
          <w:szCs w:val="22"/>
        </w:rPr>
        <w:t>n</w:t>
      </w:r>
      <w:r w:rsidRPr="00AF42B4">
        <w:rPr>
          <w:rFonts w:ascii="Arial" w:eastAsia="Arial" w:hAnsi="Arial" w:cs="Arial"/>
          <w:sz w:val="22"/>
          <w:szCs w:val="22"/>
        </w:rPr>
        <w:t>tro</w:t>
      </w:r>
      <w:r w:rsidRPr="00AF42B4">
        <w:rPr>
          <w:rFonts w:ascii="Arial" w:eastAsia="Arial" w:hAnsi="Arial" w:cs="Arial"/>
          <w:spacing w:val="1"/>
          <w:sz w:val="22"/>
          <w:szCs w:val="22"/>
        </w:rPr>
        <w:t>du</w:t>
      </w:r>
      <w:r w:rsidRPr="00AF42B4">
        <w:rPr>
          <w:rFonts w:ascii="Arial" w:eastAsia="Arial" w:hAnsi="Arial" w:cs="Arial"/>
          <w:sz w:val="22"/>
          <w:szCs w:val="22"/>
        </w:rPr>
        <w:t>cti</w:t>
      </w:r>
      <w:r w:rsidRPr="00AF42B4">
        <w:rPr>
          <w:rFonts w:ascii="Arial" w:eastAsia="Arial" w:hAnsi="Arial" w:cs="Arial"/>
          <w:spacing w:val="1"/>
          <w:sz w:val="22"/>
          <w:szCs w:val="22"/>
        </w:rPr>
        <w:t>o</w:t>
      </w:r>
      <w:r w:rsidRPr="00AF42B4">
        <w:rPr>
          <w:rFonts w:ascii="Arial" w:eastAsia="Arial" w:hAnsi="Arial" w:cs="Arial"/>
          <w:sz w:val="22"/>
          <w:szCs w:val="22"/>
        </w:rPr>
        <w:t>n</w:t>
      </w:r>
    </w:p>
    <w:p w14:paraId="38765167" w14:textId="77777777" w:rsidR="00B037F8" w:rsidRPr="00AF42B4" w:rsidRDefault="00B037F8">
      <w:pPr>
        <w:spacing w:before="12" w:line="260" w:lineRule="exact"/>
        <w:rPr>
          <w:rFonts w:ascii="Arial" w:hAnsi="Arial" w:cs="Arial"/>
          <w:sz w:val="22"/>
          <w:szCs w:val="22"/>
        </w:rPr>
      </w:pPr>
    </w:p>
    <w:p w14:paraId="2E1DABC5" w14:textId="77777777" w:rsidR="00B037F8" w:rsidRPr="00AF42B4" w:rsidRDefault="00211969">
      <w:pPr>
        <w:spacing w:line="260" w:lineRule="exact"/>
        <w:ind w:left="119" w:right="180"/>
        <w:rPr>
          <w:rFonts w:ascii="Arial" w:eastAsia="Arial" w:hAnsi="Arial" w:cs="Arial"/>
          <w:sz w:val="22"/>
          <w:szCs w:val="22"/>
          <w:lang w:val="fr-CH"/>
        </w:rPr>
      </w:pPr>
      <w:r w:rsidRPr="00AF42B4">
        <w:rPr>
          <w:rFonts w:ascii="Arial" w:eastAsia="Arial" w:hAnsi="Arial" w:cs="Arial"/>
          <w:spacing w:val="1"/>
          <w:sz w:val="22"/>
          <w:szCs w:val="22"/>
          <w:lang w:val="fr-CH"/>
        </w:rPr>
        <w:t>L</w:t>
      </w:r>
      <w:r w:rsidRPr="00AF42B4">
        <w:rPr>
          <w:rFonts w:ascii="Arial" w:eastAsia="Arial" w:hAnsi="Arial" w:cs="Arial"/>
          <w:sz w:val="22"/>
          <w:szCs w:val="22"/>
          <w:lang w:val="fr-CH"/>
        </w:rPr>
        <w:t>’ac</w:t>
      </w:r>
      <w:r w:rsidRPr="00AF42B4">
        <w:rPr>
          <w:rFonts w:ascii="Arial" w:eastAsia="Arial" w:hAnsi="Arial" w:cs="Arial"/>
          <w:spacing w:val="1"/>
          <w:sz w:val="22"/>
          <w:szCs w:val="22"/>
          <w:lang w:val="fr-CH"/>
        </w:rPr>
        <w:t>tua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res</w:t>
      </w:r>
      <w:r w:rsidRPr="00AF42B4">
        <w:rPr>
          <w:rFonts w:ascii="Arial" w:eastAsia="Arial" w:hAnsi="Arial" w:cs="Arial"/>
          <w:spacing w:val="1"/>
          <w:sz w:val="22"/>
          <w:szCs w:val="22"/>
          <w:lang w:val="fr-CH"/>
        </w:rPr>
        <w:t>pon</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é</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ha</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anné</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u</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 xml:space="preserve">rt </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cr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9"/>
          <w:sz w:val="22"/>
          <w:szCs w:val="22"/>
          <w:lang w:val="fr-CH"/>
        </w:rPr>
        <w:t>’</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ten</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proofErr w:type="spellStart"/>
      <w:r w:rsidRPr="00AF42B4">
        <w:rPr>
          <w:rFonts w:ascii="Arial" w:eastAsia="Arial" w:hAnsi="Arial" w:cs="Arial"/>
          <w:spacing w:val="1"/>
          <w:sz w:val="22"/>
          <w:szCs w:val="22"/>
          <w:lang w:val="fr-CH"/>
        </w:rPr>
        <w:t>d</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c</w:t>
      </w:r>
      <w:proofErr w:type="spellEnd"/>
      <w:r w:rsidRPr="00AF42B4">
        <w:rPr>
          <w:rFonts w:ascii="Arial" w:eastAsia="Arial" w:hAnsi="Arial" w:cs="Arial"/>
          <w:sz w:val="22"/>
          <w:szCs w:val="22"/>
          <w:lang w:val="fr-CH"/>
        </w:rPr>
        <w:t xml:space="preserve">- </w:t>
      </w:r>
      <w:proofErr w:type="spellStart"/>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proofErr w:type="spellEnd"/>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sit</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a</w:t>
      </w:r>
      <w:r w:rsidRPr="00AF42B4">
        <w:rPr>
          <w:rFonts w:ascii="Arial" w:eastAsia="Arial" w:hAnsi="Arial" w:cs="Arial"/>
          <w:sz w:val="22"/>
          <w:szCs w:val="22"/>
          <w:lang w:val="fr-CH"/>
        </w:rPr>
        <w:t>ct</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cié</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é</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 xml:space="preserve">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int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a</w:t>
      </w:r>
      <w:r w:rsidRPr="00AF42B4">
        <w:rPr>
          <w:rFonts w:ascii="Arial" w:eastAsia="Arial" w:hAnsi="Arial" w:cs="Arial"/>
          <w:sz w:val="22"/>
          <w:szCs w:val="22"/>
          <w:lang w:val="fr-CH"/>
        </w:rPr>
        <w:t>ct</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l.</w:t>
      </w:r>
    </w:p>
    <w:p w14:paraId="435365C1" w14:textId="77777777" w:rsidR="00B037F8" w:rsidRPr="00AF42B4" w:rsidRDefault="00B037F8">
      <w:pPr>
        <w:spacing w:before="10" w:line="260" w:lineRule="exact"/>
        <w:rPr>
          <w:rFonts w:ascii="Arial" w:hAnsi="Arial" w:cs="Arial"/>
          <w:sz w:val="22"/>
          <w:szCs w:val="22"/>
          <w:lang w:val="fr-CH"/>
        </w:rPr>
      </w:pPr>
    </w:p>
    <w:p w14:paraId="71737800" w14:textId="77777777" w:rsidR="00B037F8" w:rsidRPr="00AF42B4" w:rsidRDefault="00211969">
      <w:pPr>
        <w:spacing w:line="260" w:lineRule="exact"/>
        <w:ind w:left="119" w:right="127"/>
        <w:rPr>
          <w:rFonts w:ascii="Arial" w:eastAsia="Arial" w:hAnsi="Arial" w:cs="Arial"/>
          <w:sz w:val="22"/>
          <w:szCs w:val="22"/>
          <w:lang w:val="fr-CH"/>
        </w:rPr>
      </w:pP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rt ti</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omp</w:t>
      </w:r>
      <w:r w:rsidRPr="00AF42B4">
        <w:rPr>
          <w:rFonts w:ascii="Arial" w:eastAsia="Arial" w:hAnsi="Arial" w:cs="Arial"/>
          <w:sz w:val="22"/>
          <w:szCs w:val="22"/>
          <w:lang w:val="fr-CH"/>
        </w:rPr>
        <w:t>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emb</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pacing w:val="3"/>
          <w:sz w:val="22"/>
          <w:szCs w:val="22"/>
          <w:lang w:val="fr-CH"/>
        </w:rPr>
        <w:t>ff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ompa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ie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’ass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 xml:space="preserve">Si </w:t>
      </w:r>
      <w:r w:rsidRPr="00AF42B4">
        <w:rPr>
          <w:rFonts w:ascii="Arial" w:eastAsia="Arial" w:hAnsi="Arial" w:cs="Arial"/>
          <w:spacing w:val="1"/>
          <w:sz w:val="22"/>
          <w:szCs w:val="22"/>
          <w:lang w:val="fr-CH"/>
        </w:rPr>
        <w:t>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doma</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te</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hn</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s rele</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6"/>
          <w:sz w:val="22"/>
          <w:szCs w:val="22"/>
          <w:lang w:val="fr-CH"/>
        </w:rPr>
        <w:t xml:space="preserv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tres res</w:t>
      </w:r>
      <w:r w:rsidRPr="00AF42B4">
        <w:rPr>
          <w:rFonts w:ascii="Arial" w:eastAsia="Arial" w:hAnsi="Arial" w:cs="Arial"/>
          <w:spacing w:val="1"/>
          <w:sz w:val="22"/>
          <w:szCs w:val="22"/>
          <w:lang w:val="fr-CH"/>
        </w:rPr>
        <w:t>pon</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abo</w:t>
      </w:r>
      <w:r w:rsidRPr="00AF42B4">
        <w:rPr>
          <w:rFonts w:ascii="Arial" w:eastAsia="Arial" w:hAnsi="Arial" w:cs="Arial"/>
          <w:sz w:val="22"/>
          <w:szCs w:val="22"/>
          <w:lang w:val="fr-CH"/>
        </w:rPr>
        <w:t>rd</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ct</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 res</w:t>
      </w:r>
      <w:r w:rsidRPr="00AF42B4">
        <w:rPr>
          <w:rFonts w:ascii="Arial" w:eastAsia="Arial" w:hAnsi="Arial" w:cs="Arial"/>
          <w:spacing w:val="1"/>
          <w:sz w:val="22"/>
          <w:szCs w:val="22"/>
          <w:lang w:val="fr-CH"/>
        </w:rPr>
        <w:t>pon</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do</w:t>
      </w:r>
      <w:r w:rsidRPr="00AF42B4">
        <w:rPr>
          <w:rFonts w:ascii="Arial" w:eastAsia="Arial" w:hAnsi="Arial" w:cs="Arial"/>
          <w:sz w:val="22"/>
          <w:szCs w:val="22"/>
          <w:lang w:val="fr-CH"/>
        </w:rPr>
        <w:t>it se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g</w:t>
      </w:r>
      <w:r w:rsidRPr="00AF42B4">
        <w:rPr>
          <w:rFonts w:ascii="Arial" w:eastAsia="Arial" w:hAnsi="Arial" w:cs="Arial"/>
          <w:spacing w:val="1"/>
          <w:sz w:val="22"/>
          <w:szCs w:val="22"/>
          <w:lang w:val="fr-CH"/>
        </w:rPr>
        <w:t>ne</w:t>
      </w:r>
      <w:r w:rsidRPr="00AF42B4">
        <w:rPr>
          <w:rFonts w:ascii="Arial" w:eastAsia="Arial" w:hAnsi="Arial" w:cs="Arial"/>
          <w:sz w:val="22"/>
          <w:szCs w:val="22"/>
          <w:lang w:val="fr-CH"/>
        </w:rPr>
        <w:t>r a</w:t>
      </w:r>
      <w:r w:rsidRPr="00AF42B4">
        <w:rPr>
          <w:rFonts w:ascii="Arial" w:eastAsia="Arial" w:hAnsi="Arial" w:cs="Arial"/>
          <w:spacing w:val="1"/>
          <w:sz w:val="22"/>
          <w:szCs w:val="22"/>
          <w:lang w:val="fr-CH"/>
        </w:rPr>
        <w:t>up</w:t>
      </w:r>
      <w:r w:rsidRPr="00AF42B4">
        <w:rPr>
          <w:rFonts w:ascii="Arial" w:eastAsia="Arial" w:hAnsi="Arial" w:cs="Arial"/>
          <w:sz w:val="22"/>
          <w:szCs w:val="22"/>
          <w:lang w:val="fr-CH"/>
        </w:rPr>
        <w:t>rès</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pe</w:t>
      </w:r>
      <w:r w:rsidRPr="00AF42B4">
        <w:rPr>
          <w:rFonts w:ascii="Arial" w:eastAsia="Arial" w:hAnsi="Arial" w:cs="Arial"/>
          <w:sz w:val="22"/>
          <w:szCs w:val="22"/>
          <w:lang w:val="fr-CH"/>
        </w:rPr>
        <w:t>rso</w:t>
      </w:r>
      <w:r w:rsidRPr="00AF42B4">
        <w:rPr>
          <w:rFonts w:ascii="Arial" w:eastAsia="Arial" w:hAnsi="Arial" w:cs="Arial"/>
          <w:spacing w:val="1"/>
          <w:sz w:val="22"/>
          <w:szCs w:val="22"/>
          <w:lang w:val="fr-CH"/>
        </w:rPr>
        <w:t>nne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rn</w:t>
      </w:r>
      <w:r w:rsidRPr="00AF42B4">
        <w:rPr>
          <w:rFonts w:ascii="Arial" w:eastAsia="Arial" w:hAnsi="Arial" w:cs="Arial"/>
          <w:spacing w:val="1"/>
          <w:sz w:val="22"/>
          <w:szCs w:val="22"/>
          <w:lang w:val="fr-CH"/>
        </w:rPr>
        <w:t>ée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men</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onne</w:t>
      </w:r>
      <w:r w:rsidRPr="00AF42B4">
        <w:rPr>
          <w:rFonts w:ascii="Arial" w:eastAsia="Arial" w:hAnsi="Arial" w:cs="Arial"/>
          <w:sz w:val="22"/>
          <w:szCs w:val="22"/>
          <w:lang w:val="fr-CH"/>
        </w:rPr>
        <w:t>r le</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rs a</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 xml:space="preserve">is </w:t>
      </w:r>
      <w:r w:rsidRPr="00AF42B4">
        <w:rPr>
          <w:rFonts w:ascii="Arial" w:eastAsia="Arial" w:hAnsi="Arial" w:cs="Arial"/>
          <w:spacing w:val="1"/>
          <w:sz w:val="22"/>
          <w:szCs w:val="22"/>
          <w:lang w:val="fr-CH"/>
        </w:rPr>
        <w:t>dan</w:t>
      </w:r>
      <w:r w:rsidRPr="00AF42B4">
        <w:rPr>
          <w:rFonts w:ascii="Arial" w:eastAsia="Arial" w:hAnsi="Arial" w:cs="Arial"/>
          <w:sz w:val="22"/>
          <w:szCs w:val="22"/>
          <w:lang w:val="fr-CH"/>
        </w:rPr>
        <w:t>s le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rt.</w:t>
      </w:r>
    </w:p>
    <w:p w14:paraId="75CF7E80" w14:textId="77777777" w:rsidR="00B037F8" w:rsidRPr="00AF42B4" w:rsidRDefault="00B037F8">
      <w:pPr>
        <w:spacing w:before="10" w:line="260" w:lineRule="exact"/>
        <w:rPr>
          <w:rFonts w:ascii="Arial" w:hAnsi="Arial" w:cs="Arial"/>
          <w:sz w:val="22"/>
          <w:szCs w:val="22"/>
          <w:lang w:val="fr-CH"/>
        </w:rPr>
      </w:pPr>
    </w:p>
    <w:p w14:paraId="3434E0EC" w14:textId="3CE3290A" w:rsidR="00B037F8" w:rsidRPr="00AF42B4" w:rsidRDefault="00211969">
      <w:pPr>
        <w:spacing w:line="260" w:lineRule="exact"/>
        <w:ind w:left="119" w:right="511"/>
        <w:rPr>
          <w:rFonts w:ascii="Arial" w:eastAsia="Arial" w:hAnsi="Arial" w:cs="Arial"/>
          <w:sz w:val="22"/>
          <w:szCs w:val="22"/>
          <w:lang w:val="fr-CH"/>
        </w:rPr>
      </w:pPr>
      <w:r w:rsidRPr="00AF42B4">
        <w:rPr>
          <w:rFonts w:ascii="Arial" w:eastAsia="Arial" w:hAnsi="Arial" w:cs="Arial"/>
          <w:sz w:val="22"/>
          <w:szCs w:val="22"/>
          <w:lang w:val="fr-CH"/>
        </w:rPr>
        <w:t>On</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 xml:space="preserve">rt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cipe</w:t>
      </w:r>
      <w:r w:rsidRPr="00AF42B4">
        <w:rPr>
          <w:rFonts w:ascii="Arial" w:eastAsia="Arial" w:hAnsi="Arial" w:cs="Arial"/>
          <w:spacing w:val="1"/>
          <w:sz w:val="22"/>
          <w:szCs w:val="22"/>
          <w:lang w:val="fr-CH"/>
        </w:rPr>
        <w:t xml:space="preserve">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be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ins</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 xml:space="preserve">ciers </w:t>
      </w:r>
      <w:r w:rsidRPr="00AF42B4">
        <w:rPr>
          <w:rFonts w:ascii="Arial" w:eastAsia="Arial" w:hAnsi="Arial" w:cs="Arial"/>
          <w:spacing w:val="1"/>
          <w:sz w:val="22"/>
          <w:szCs w:val="22"/>
          <w:lang w:val="fr-CH"/>
        </w:rPr>
        <w:t>pou</w:t>
      </w:r>
      <w:r w:rsidRPr="00AF42B4">
        <w:rPr>
          <w:rFonts w:ascii="Arial" w:eastAsia="Arial" w:hAnsi="Arial" w:cs="Arial"/>
          <w:sz w:val="22"/>
          <w:szCs w:val="22"/>
          <w:lang w:val="fr-CH"/>
        </w:rPr>
        <w:t>r u</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pacing w:val="-2"/>
          <w:sz w:val="22"/>
          <w:szCs w:val="22"/>
          <w:lang w:val="fr-CH"/>
        </w:rPr>
        <w:t>x</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loit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a</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n</w:t>
      </w:r>
      <w:r w:rsidRPr="00AF42B4">
        <w:rPr>
          <w:rFonts w:ascii="Arial" w:eastAsia="Arial" w:hAnsi="Arial" w:cs="Arial"/>
          <w:sz w:val="22"/>
          <w:szCs w:val="22"/>
          <w:lang w:val="fr-CH"/>
        </w:rPr>
        <w:t>i</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ea</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 s</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té</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is c</w:t>
      </w:r>
      <w:r w:rsidRPr="00AF42B4">
        <w:rPr>
          <w:rFonts w:ascii="Arial" w:eastAsia="Arial" w:hAnsi="Arial" w:cs="Arial"/>
          <w:spacing w:val="1"/>
          <w:sz w:val="22"/>
          <w:szCs w:val="22"/>
          <w:lang w:val="fr-CH"/>
        </w:rPr>
        <w:t>omp</w:t>
      </w:r>
      <w:r w:rsidRPr="00AF42B4">
        <w:rPr>
          <w:rFonts w:ascii="Arial" w:eastAsia="Arial" w:hAnsi="Arial" w:cs="Arial"/>
          <w:spacing w:val="2"/>
          <w:sz w:val="22"/>
          <w:szCs w:val="22"/>
          <w:lang w:val="fr-CH"/>
        </w:rPr>
        <w:t>r</w:t>
      </w:r>
      <w:r w:rsidRPr="00AF42B4">
        <w:rPr>
          <w:rFonts w:ascii="Arial" w:eastAsia="Arial" w:hAnsi="Arial" w:cs="Arial"/>
          <w:spacing w:val="1"/>
          <w:sz w:val="22"/>
          <w:szCs w:val="22"/>
          <w:lang w:val="fr-CH"/>
        </w:rPr>
        <w:t>ennen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deu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ompo</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i</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w:t>
      </w:r>
      <w:r w:rsidR="00AF42B4">
        <w:rPr>
          <w:rFonts w:ascii="Arial" w:eastAsia="Arial" w:hAnsi="Arial" w:cs="Arial"/>
          <w:sz w:val="22"/>
          <w:szCs w:val="22"/>
          <w:lang w:val="fr-CH"/>
        </w:rPr>
        <w:t xml:space="preserve"> </w:t>
      </w:r>
      <w:r w:rsidRPr="00AF42B4">
        <w:rPr>
          <w:rFonts w:ascii="Arial" w:eastAsia="Arial" w:hAnsi="Arial" w:cs="Arial"/>
          <w:sz w:val="22"/>
          <w:szCs w:val="22"/>
          <w:lang w:val="fr-CH"/>
        </w:rPr>
        <w:t>:</w:t>
      </w:r>
    </w:p>
    <w:p w14:paraId="6BA59147" w14:textId="77777777" w:rsidR="00B037F8" w:rsidRPr="00AF42B4" w:rsidRDefault="00B037F8">
      <w:pPr>
        <w:spacing w:before="19" w:line="240" w:lineRule="exact"/>
        <w:rPr>
          <w:rFonts w:ascii="Arial" w:hAnsi="Arial" w:cs="Arial"/>
          <w:sz w:val="22"/>
          <w:szCs w:val="22"/>
          <w:lang w:val="fr-CH"/>
        </w:rPr>
      </w:pPr>
    </w:p>
    <w:p w14:paraId="49C33EF0"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xml:space="preserve">•        </w:t>
      </w:r>
      <w:r w:rsidRPr="00AF42B4">
        <w:rPr>
          <w:rFonts w:ascii="Arial" w:eastAsia="Arial" w:hAnsi="Arial" w:cs="Arial"/>
          <w:spacing w:val="26"/>
          <w:sz w:val="22"/>
          <w:szCs w:val="22"/>
          <w:lang w:val="fr-CH"/>
        </w:rPr>
        <w:t xml:space="preserve"> </w:t>
      </w:r>
      <w:r w:rsidRPr="00AF42B4">
        <w:rPr>
          <w:rFonts w:ascii="Arial" w:eastAsia="Arial" w:hAnsi="Arial" w:cs="Arial"/>
          <w:spacing w:val="1"/>
          <w:sz w:val="22"/>
          <w:szCs w:val="22"/>
          <w:lang w:val="fr-CH"/>
        </w:rPr>
        <w:t>un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stit</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rés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ré</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re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tendu</w:t>
      </w:r>
      <w:r w:rsidRPr="00AF42B4">
        <w:rPr>
          <w:rFonts w:ascii="Arial" w:eastAsia="Arial" w:hAnsi="Arial" w:cs="Arial"/>
          <w:sz w:val="22"/>
          <w:szCs w:val="22"/>
          <w:lang w:val="fr-CH"/>
        </w:rPr>
        <w:t>e</w:t>
      </w:r>
    </w:p>
    <w:p w14:paraId="625257A0" w14:textId="77777777" w:rsidR="00B037F8" w:rsidRPr="00AF42B4" w:rsidRDefault="00211969">
      <w:pPr>
        <w:spacing w:line="260" w:lineRule="exact"/>
        <w:ind w:left="119"/>
        <w:rPr>
          <w:rFonts w:ascii="Arial" w:eastAsia="Arial" w:hAnsi="Arial" w:cs="Arial"/>
          <w:sz w:val="22"/>
          <w:szCs w:val="22"/>
          <w:lang w:val="fr-CH"/>
        </w:rPr>
      </w:pP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enan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omp</w:t>
      </w:r>
      <w:r w:rsidRPr="00AF42B4">
        <w:rPr>
          <w:rFonts w:ascii="Arial" w:eastAsia="Arial" w:hAnsi="Arial" w:cs="Arial"/>
          <w:sz w:val="22"/>
          <w:szCs w:val="22"/>
          <w:lang w:val="fr-CH"/>
        </w:rPr>
        <w:t>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tou</w:t>
      </w:r>
      <w:r w:rsidRPr="00AF42B4">
        <w:rPr>
          <w:rFonts w:ascii="Arial" w:eastAsia="Arial" w:hAnsi="Arial" w:cs="Arial"/>
          <w:sz w:val="22"/>
          <w:szCs w:val="22"/>
          <w:lang w:val="fr-CH"/>
        </w:rPr>
        <w:t>s 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ist</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cié</w:t>
      </w:r>
      <w:r w:rsidRPr="00AF42B4">
        <w:rPr>
          <w:rFonts w:ascii="Arial" w:eastAsia="Arial" w:hAnsi="Arial" w:cs="Arial"/>
          <w:spacing w:val="1"/>
          <w:sz w:val="22"/>
          <w:szCs w:val="22"/>
          <w:lang w:val="fr-CH"/>
        </w:rPr>
        <w:t>té</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p>
    <w:p w14:paraId="0BF8782F" w14:textId="77777777" w:rsidR="00B037F8" w:rsidRPr="00AF42B4" w:rsidRDefault="00B037F8">
      <w:pPr>
        <w:spacing w:before="2" w:line="260" w:lineRule="exact"/>
        <w:rPr>
          <w:rFonts w:ascii="Arial" w:hAnsi="Arial" w:cs="Arial"/>
          <w:sz w:val="22"/>
          <w:szCs w:val="22"/>
          <w:lang w:val="fr-CH"/>
        </w:rPr>
      </w:pPr>
    </w:p>
    <w:p w14:paraId="56275B7F"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xml:space="preserve">•        </w:t>
      </w:r>
      <w:r w:rsidRPr="00AF42B4">
        <w:rPr>
          <w:rFonts w:ascii="Arial" w:eastAsia="Arial" w:hAnsi="Arial" w:cs="Arial"/>
          <w:spacing w:val="26"/>
          <w:sz w:val="22"/>
          <w:szCs w:val="22"/>
          <w:lang w:val="fr-CH"/>
        </w:rPr>
        <w:t xml:space="preserve"> </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ap</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al</w:t>
      </w:r>
      <w:r w:rsidRPr="00AF42B4">
        <w:rPr>
          <w:rFonts w:ascii="Arial" w:eastAsia="Arial" w:hAnsi="Arial" w:cs="Arial"/>
          <w:spacing w:val="-1"/>
          <w:sz w:val="22"/>
          <w:szCs w:val="22"/>
          <w:lang w:val="fr-CH"/>
        </w:rPr>
        <w:t>-</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omp</w:t>
      </w:r>
      <w:r w:rsidRPr="00AF42B4">
        <w:rPr>
          <w:rFonts w:ascii="Arial" w:eastAsia="Arial" w:hAnsi="Arial" w:cs="Arial"/>
          <w:sz w:val="22"/>
          <w:szCs w:val="22"/>
          <w:lang w:val="fr-CH"/>
        </w:rPr>
        <w:t>lé</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om</w:t>
      </w:r>
      <w:r w:rsidRPr="00AF42B4">
        <w:rPr>
          <w:rFonts w:ascii="Arial" w:eastAsia="Arial" w:hAnsi="Arial" w:cs="Arial"/>
          <w:spacing w:val="9"/>
          <w:sz w:val="22"/>
          <w:szCs w:val="22"/>
          <w:lang w:val="fr-CH"/>
        </w:rPr>
        <w:t>m</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rc</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p>
    <w:p w14:paraId="3EEDE85C" w14:textId="4A8D3990" w:rsidR="00B037F8" w:rsidRPr="00AF42B4" w:rsidRDefault="00AF42B4">
      <w:pPr>
        <w:spacing w:line="260" w:lineRule="exact"/>
        <w:ind w:left="119"/>
        <w:rPr>
          <w:rFonts w:ascii="Arial" w:eastAsia="Arial" w:hAnsi="Arial" w:cs="Arial"/>
          <w:sz w:val="22"/>
          <w:szCs w:val="22"/>
          <w:lang w:val="fr-CH"/>
        </w:rPr>
      </w:pPr>
      <w:r w:rsidRPr="00AF42B4">
        <w:rPr>
          <w:rFonts w:ascii="Arial" w:eastAsia="Arial" w:hAnsi="Arial" w:cs="Arial"/>
          <w:sz w:val="22"/>
          <w:szCs w:val="22"/>
          <w:lang w:val="fr-CH"/>
        </w:rPr>
        <w:t>L’entreprise</w:t>
      </w:r>
      <w:r w:rsidR="00211969" w:rsidRPr="00AF42B4">
        <w:rPr>
          <w:rFonts w:ascii="Arial" w:eastAsia="Arial" w:hAnsi="Arial" w:cs="Arial"/>
          <w:sz w:val="22"/>
          <w:szCs w:val="22"/>
          <w:lang w:val="fr-CH"/>
        </w:rPr>
        <w:t>,</w:t>
      </w:r>
      <w:r w:rsidR="00211969" w:rsidRPr="00AF42B4">
        <w:rPr>
          <w:rFonts w:ascii="Arial" w:eastAsia="Arial" w:hAnsi="Arial" w:cs="Arial"/>
          <w:spacing w:val="1"/>
          <w:sz w:val="22"/>
          <w:szCs w:val="22"/>
          <w:lang w:val="fr-CH"/>
        </w:rPr>
        <w:t xml:space="preserve"> </w:t>
      </w:r>
      <w:r w:rsidR="00211969" w:rsidRPr="00AF42B4">
        <w:rPr>
          <w:rFonts w:ascii="Arial" w:eastAsia="Arial" w:hAnsi="Arial" w:cs="Arial"/>
          <w:sz w:val="22"/>
          <w:szCs w:val="22"/>
          <w:lang w:val="fr-CH"/>
        </w:rPr>
        <w:t>l</w:t>
      </w:r>
      <w:r w:rsidR="00211969" w:rsidRPr="00AF42B4">
        <w:rPr>
          <w:rFonts w:ascii="Arial" w:eastAsia="Arial" w:hAnsi="Arial" w:cs="Arial"/>
          <w:spacing w:val="-1"/>
          <w:sz w:val="22"/>
          <w:szCs w:val="22"/>
          <w:lang w:val="fr-CH"/>
        </w:rPr>
        <w:t>’</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ct</w:t>
      </w:r>
      <w:r w:rsidR="00211969" w:rsidRPr="00AF42B4">
        <w:rPr>
          <w:rFonts w:ascii="Arial" w:eastAsia="Arial" w:hAnsi="Arial" w:cs="Arial"/>
          <w:spacing w:val="1"/>
          <w:sz w:val="22"/>
          <w:szCs w:val="22"/>
          <w:lang w:val="fr-CH"/>
        </w:rPr>
        <w:t>ue</w:t>
      </w:r>
      <w:r w:rsidR="00211969" w:rsidRPr="00AF42B4">
        <w:rPr>
          <w:rFonts w:ascii="Arial" w:eastAsia="Arial" w:hAnsi="Arial" w:cs="Arial"/>
          <w:sz w:val="22"/>
          <w:szCs w:val="22"/>
          <w:lang w:val="fr-CH"/>
        </w:rPr>
        <w:t xml:space="preserve">l </w:t>
      </w:r>
      <w:r w:rsidR="00211969" w:rsidRPr="00AF42B4">
        <w:rPr>
          <w:rFonts w:ascii="Arial" w:eastAsia="Arial" w:hAnsi="Arial" w:cs="Arial"/>
          <w:spacing w:val="1"/>
          <w:sz w:val="22"/>
          <w:szCs w:val="22"/>
          <w:lang w:val="fr-CH"/>
        </w:rPr>
        <w:t>p</w:t>
      </w:r>
      <w:r w:rsidR="00211969" w:rsidRPr="00AF42B4">
        <w:rPr>
          <w:rFonts w:ascii="Arial" w:eastAsia="Arial" w:hAnsi="Arial" w:cs="Arial"/>
          <w:sz w:val="22"/>
          <w:szCs w:val="22"/>
          <w:lang w:val="fr-CH"/>
        </w:rPr>
        <w:t>lan</w:t>
      </w:r>
      <w:r w:rsidR="00211969" w:rsidRPr="00AF42B4">
        <w:rPr>
          <w:rFonts w:ascii="Arial" w:eastAsia="Arial" w:hAnsi="Arial" w:cs="Arial"/>
          <w:spacing w:val="1"/>
          <w:sz w:val="22"/>
          <w:szCs w:val="22"/>
          <w:lang w:val="fr-CH"/>
        </w:rPr>
        <w:t xml:space="preserve"> d</w:t>
      </w:r>
      <w:r w:rsidR="00211969" w:rsidRPr="00AF42B4">
        <w:rPr>
          <w:rFonts w:ascii="Arial" w:eastAsia="Arial" w:hAnsi="Arial" w:cs="Arial"/>
          <w:sz w:val="22"/>
          <w:szCs w:val="22"/>
          <w:lang w:val="fr-CH"/>
        </w:rPr>
        <w:t>’ac</w:t>
      </w:r>
      <w:r w:rsidR="00211969" w:rsidRPr="00AF42B4">
        <w:rPr>
          <w:rFonts w:ascii="Arial" w:eastAsia="Arial" w:hAnsi="Arial" w:cs="Arial"/>
          <w:spacing w:val="1"/>
          <w:sz w:val="22"/>
          <w:szCs w:val="22"/>
          <w:lang w:val="fr-CH"/>
        </w:rPr>
        <w:t>t</w:t>
      </w:r>
      <w:r w:rsidR="00211969" w:rsidRPr="00AF42B4">
        <w:rPr>
          <w:rFonts w:ascii="Arial" w:eastAsia="Arial" w:hAnsi="Arial" w:cs="Arial"/>
          <w:sz w:val="22"/>
          <w:szCs w:val="22"/>
          <w:lang w:val="fr-CH"/>
        </w:rPr>
        <w:t>i</w:t>
      </w:r>
      <w:r w:rsidR="00211969" w:rsidRPr="00AF42B4">
        <w:rPr>
          <w:rFonts w:ascii="Arial" w:eastAsia="Arial" w:hAnsi="Arial" w:cs="Arial"/>
          <w:spacing w:val="-3"/>
          <w:sz w:val="22"/>
          <w:szCs w:val="22"/>
          <w:lang w:val="fr-CH"/>
        </w:rPr>
        <w:t>v</w:t>
      </w:r>
      <w:r w:rsidR="00211969" w:rsidRPr="00AF42B4">
        <w:rPr>
          <w:rFonts w:ascii="Arial" w:eastAsia="Arial" w:hAnsi="Arial" w:cs="Arial"/>
          <w:sz w:val="22"/>
          <w:szCs w:val="22"/>
          <w:lang w:val="fr-CH"/>
        </w:rPr>
        <w:t>it</w:t>
      </w:r>
      <w:r w:rsidR="00211969" w:rsidRPr="00AF42B4">
        <w:rPr>
          <w:rFonts w:ascii="Arial" w:eastAsia="Arial" w:hAnsi="Arial" w:cs="Arial"/>
          <w:spacing w:val="1"/>
          <w:sz w:val="22"/>
          <w:szCs w:val="22"/>
          <w:lang w:val="fr-CH"/>
        </w:rPr>
        <w:t>é</w:t>
      </w:r>
      <w:r w:rsidR="00211969" w:rsidRPr="00AF42B4">
        <w:rPr>
          <w:rFonts w:ascii="Arial" w:eastAsia="Arial" w:hAnsi="Arial" w:cs="Arial"/>
          <w:sz w:val="22"/>
          <w:szCs w:val="22"/>
          <w:lang w:val="fr-CH"/>
        </w:rPr>
        <w:t xml:space="preserve">s </w:t>
      </w:r>
      <w:r w:rsidR="00211969" w:rsidRPr="00AF42B4">
        <w:rPr>
          <w:rFonts w:ascii="Arial" w:eastAsia="Arial" w:hAnsi="Arial" w:cs="Arial"/>
          <w:spacing w:val="1"/>
          <w:sz w:val="22"/>
          <w:szCs w:val="22"/>
          <w:lang w:val="fr-CH"/>
        </w:rPr>
        <w:t>e</w:t>
      </w:r>
      <w:r w:rsidR="00211969" w:rsidRPr="00AF42B4">
        <w:rPr>
          <w:rFonts w:ascii="Arial" w:eastAsia="Arial" w:hAnsi="Arial" w:cs="Arial"/>
          <w:sz w:val="22"/>
          <w:szCs w:val="22"/>
          <w:lang w:val="fr-CH"/>
        </w:rPr>
        <w:t>t</w:t>
      </w:r>
      <w:r w:rsidR="00211969" w:rsidRPr="00AF42B4">
        <w:rPr>
          <w:rFonts w:ascii="Arial" w:eastAsia="Arial" w:hAnsi="Arial" w:cs="Arial"/>
          <w:spacing w:val="1"/>
          <w:sz w:val="22"/>
          <w:szCs w:val="22"/>
          <w:lang w:val="fr-CH"/>
        </w:rPr>
        <w:t xml:space="preserve"> </w:t>
      </w:r>
      <w:r w:rsidR="00211969" w:rsidRPr="00AF42B4">
        <w:rPr>
          <w:rFonts w:ascii="Arial" w:eastAsia="Arial" w:hAnsi="Arial" w:cs="Arial"/>
          <w:sz w:val="22"/>
          <w:szCs w:val="22"/>
          <w:lang w:val="fr-CH"/>
        </w:rPr>
        <w:t>l</w:t>
      </w:r>
      <w:r w:rsidR="00211969" w:rsidRPr="00AF42B4">
        <w:rPr>
          <w:rFonts w:ascii="Arial" w:eastAsia="Arial" w:hAnsi="Arial" w:cs="Arial"/>
          <w:spacing w:val="-1"/>
          <w:sz w:val="22"/>
          <w:szCs w:val="22"/>
          <w:lang w:val="fr-CH"/>
        </w:rPr>
        <w:t>’</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l</w:t>
      </w:r>
      <w:r w:rsidR="00211969" w:rsidRPr="00AF42B4">
        <w:rPr>
          <w:rFonts w:ascii="Arial" w:eastAsia="Arial" w:hAnsi="Arial" w:cs="Arial"/>
          <w:spacing w:val="-1"/>
          <w:sz w:val="22"/>
          <w:szCs w:val="22"/>
          <w:lang w:val="fr-CH"/>
        </w:rPr>
        <w:t>l</w:t>
      </w:r>
      <w:r w:rsidR="00211969" w:rsidRPr="00AF42B4">
        <w:rPr>
          <w:rFonts w:ascii="Arial" w:eastAsia="Arial" w:hAnsi="Arial" w:cs="Arial"/>
          <w:spacing w:val="1"/>
          <w:sz w:val="22"/>
          <w:szCs w:val="22"/>
          <w:lang w:val="fr-CH"/>
        </w:rPr>
        <w:t>o</w:t>
      </w:r>
      <w:r w:rsidR="00211969" w:rsidRPr="00AF42B4">
        <w:rPr>
          <w:rFonts w:ascii="Arial" w:eastAsia="Arial" w:hAnsi="Arial" w:cs="Arial"/>
          <w:sz w:val="22"/>
          <w:szCs w:val="22"/>
          <w:lang w:val="fr-CH"/>
        </w:rPr>
        <w:t>c</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ti</w:t>
      </w:r>
      <w:r w:rsidR="00211969" w:rsidRPr="00AF42B4">
        <w:rPr>
          <w:rFonts w:ascii="Arial" w:eastAsia="Arial" w:hAnsi="Arial" w:cs="Arial"/>
          <w:spacing w:val="1"/>
          <w:sz w:val="22"/>
          <w:szCs w:val="22"/>
          <w:lang w:val="fr-CH"/>
        </w:rPr>
        <w:t>o</w:t>
      </w:r>
      <w:r w:rsidR="00211969" w:rsidRPr="00AF42B4">
        <w:rPr>
          <w:rFonts w:ascii="Arial" w:eastAsia="Arial" w:hAnsi="Arial" w:cs="Arial"/>
          <w:sz w:val="22"/>
          <w:szCs w:val="22"/>
          <w:lang w:val="fr-CH"/>
        </w:rPr>
        <w:t>n</w:t>
      </w:r>
      <w:r w:rsidR="00211969" w:rsidRPr="00AF42B4">
        <w:rPr>
          <w:rFonts w:ascii="Arial" w:eastAsia="Arial" w:hAnsi="Arial" w:cs="Arial"/>
          <w:spacing w:val="1"/>
          <w:sz w:val="22"/>
          <w:szCs w:val="22"/>
          <w:lang w:val="fr-CH"/>
        </w:rPr>
        <w:t xml:space="preserve"> d</w:t>
      </w:r>
      <w:r w:rsidR="00211969" w:rsidRPr="00AF42B4">
        <w:rPr>
          <w:rFonts w:ascii="Arial" w:eastAsia="Arial" w:hAnsi="Arial" w:cs="Arial"/>
          <w:sz w:val="22"/>
          <w:szCs w:val="22"/>
          <w:lang w:val="fr-CH"/>
        </w:rPr>
        <w:t>’ac</w:t>
      </w:r>
      <w:r w:rsidR="00211969" w:rsidRPr="00AF42B4">
        <w:rPr>
          <w:rFonts w:ascii="Arial" w:eastAsia="Arial" w:hAnsi="Arial" w:cs="Arial"/>
          <w:spacing w:val="1"/>
          <w:sz w:val="22"/>
          <w:szCs w:val="22"/>
          <w:lang w:val="fr-CH"/>
        </w:rPr>
        <w:t>t</w:t>
      </w:r>
      <w:r w:rsidR="00211969" w:rsidRPr="00AF42B4">
        <w:rPr>
          <w:rFonts w:ascii="Arial" w:eastAsia="Arial" w:hAnsi="Arial" w:cs="Arial"/>
          <w:sz w:val="22"/>
          <w:szCs w:val="22"/>
          <w:lang w:val="fr-CH"/>
        </w:rPr>
        <w:t>i</w:t>
      </w:r>
      <w:r w:rsidR="00211969" w:rsidRPr="00AF42B4">
        <w:rPr>
          <w:rFonts w:ascii="Arial" w:eastAsia="Arial" w:hAnsi="Arial" w:cs="Arial"/>
          <w:spacing w:val="2"/>
          <w:sz w:val="22"/>
          <w:szCs w:val="22"/>
          <w:lang w:val="fr-CH"/>
        </w:rPr>
        <w:t>f</w:t>
      </w:r>
      <w:r w:rsidR="00211969" w:rsidRPr="00AF42B4">
        <w:rPr>
          <w:rFonts w:ascii="Arial" w:eastAsia="Arial" w:hAnsi="Arial" w:cs="Arial"/>
          <w:sz w:val="22"/>
          <w:szCs w:val="22"/>
          <w:lang w:val="fr-CH"/>
        </w:rPr>
        <w:t xml:space="preserve">s </w:t>
      </w:r>
      <w:r w:rsidR="00211969" w:rsidRPr="00AF42B4">
        <w:rPr>
          <w:rFonts w:ascii="Arial" w:eastAsia="Arial" w:hAnsi="Arial" w:cs="Arial"/>
          <w:spacing w:val="1"/>
          <w:sz w:val="22"/>
          <w:szCs w:val="22"/>
          <w:lang w:val="fr-CH"/>
        </w:rPr>
        <w:t>e</w:t>
      </w:r>
      <w:r w:rsidR="00211969" w:rsidRPr="00AF42B4">
        <w:rPr>
          <w:rFonts w:ascii="Arial" w:eastAsia="Arial" w:hAnsi="Arial" w:cs="Arial"/>
          <w:sz w:val="22"/>
          <w:szCs w:val="22"/>
          <w:lang w:val="fr-CH"/>
        </w:rPr>
        <w:t>n</w:t>
      </w:r>
      <w:r w:rsidR="00211969" w:rsidRPr="00AF42B4">
        <w:rPr>
          <w:rFonts w:ascii="Arial" w:eastAsia="Arial" w:hAnsi="Arial" w:cs="Arial"/>
          <w:spacing w:val="1"/>
          <w:sz w:val="22"/>
          <w:szCs w:val="22"/>
          <w:lang w:val="fr-CH"/>
        </w:rPr>
        <w:t xml:space="preserve"> </w:t>
      </w:r>
      <w:r w:rsidR="00211969" w:rsidRPr="00AF42B4">
        <w:rPr>
          <w:rFonts w:ascii="Arial" w:eastAsia="Arial" w:hAnsi="Arial" w:cs="Arial"/>
          <w:spacing w:val="-2"/>
          <w:sz w:val="22"/>
          <w:szCs w:val="22"/>
          <w:lang w:val="fr-CH"/>
        </w:rPr>
        <w:t>v</w:t>
      </w:r>
      <w:r w:rsidR="00211969" w:rsidRPr="00AF42B4">
        <w:rPr>
          <w:rFonts w:ascii="Arial" w:eastAsia="Arial" w:hAnsi="Arial" w:cs="Arial"/>
          <w:sz w:val="22"/>
          <w:szCs w:val="22"/>
          <w:lang w:val="fr-CH"/>
        </w:rPr>
        <w:t>i</w:t>
      </w:r>
      <w:r w:rsidR="00211969" w:rsidRPr="00AF42B4">
        <w:rPr>
          <w:rFonts w:ascii="Arial" w:eastAsia="Arial" w:hAnsi="Arial" w:cs="Arial"/>
          <w:spacing w:val="-2"/>
          <w:sz w:val="22"/>
          <w:szCs w:val="22"/>
          <w:lang w:val="fr-CH"/>
        </w:rPr>
        <w:t>g</w:t>
      </w:r>
      <w:r w:rsidR="00211969" w:rsidRPr="00AF42B4">
        <w:rPr>
          <w:rFonts w:ascii="Arial" w:eastAsia="Arial" w:hAnsi="Arial" w:cs="Arial"/>
          <w:spacing w:val="1"/>
          <w:sz w:val="22"/>
          <w:szCs w:val="22"/>
          <w:lang w:val="fr-CH"/>
        </w:rPr>
        <w:t>ueu</w:t>
      </w:r>
      <w:r w:rsidR="00211969" w:rsidRPr="00AF42B4">
        <w:rPr>
          <w:rFonts w:ascii="Arial" w:eastAsia="Arial" w:hAnsi="Arial" w:cs="Arial"/>
          <w:sz w:val="22"/>
          <w:szCs w:val="22"/>
          <w:lang w:val="fr-CH"/>
        </w:rPr>
        <w:t>r.</w:t>
      </w:r>
    </w:p>
    <w:p w14:paraId="47F7E75D" w14:textId="77777777" w:rsidR="00B037F8" w:rsidRPr="00AF42B4" w:rsidRDefault="00B037F8">
      <w:pPr>
        <w:spacing w:line="120" w:lineRule="exact"/>
        <w:rPr>
          <w:rFonts w:ascii="Arial" w:hAnsi="Arial" w:cs="Arial"/>
          <w:sz w:val="22"/>
          <w:szCs w:val="22"/>
          <w:lang w:val="fr-CH"/>
        </w:rPr>
      </w:pPr>
    </w:p>
    <w:p w14:paraId="0C73C1BD" w14:textId="77777777" w:rsidR="00B037F8" w:rsidRPr="00AF42B4" w:rsidRDefault="00B037F8">
      <w:pPr>
        <w:spacing w:line="200" w:lineRule="exact"/>
        <w:rPr>
          <w:rFonts w:ascii="Arial" w:hAnsi="Arial" w:cs="Arial"/>
          <w:sz w:val="22"/>
          <w:szCs w:val="22"/>
          <w:lang w:val="fr-CH"/>
        </w:rPr>
      </w:pPr>
    </w:p>
    <w:p w14:paraId="4FDC392A" w14:textId="77777777" w:rsidR="00B037F8" w:rsidRPr="00AF42B4" w:rsidRDefault="00B037F8">
      <w:pPr>
        <w:spacing w:line="200" w:lineRule="exact"/>
        <w:rPr>
          <w:rFonts w:ascii="Arial" w:hAnsi="Arial" w:cs="Arial"/>
          <w:sz w:val="22"/>
          <w:szCs w:val="22"/>
          <w:lang w:val="fr-CH"/>
        </w:rPr>
      </w:pPr>
    </w:p>
    <w:p w14:paraId="4E89E15D" w14:textId="77777777" w:rsidR="00B037F8" w:rsidRPr="00AF42B4" w:rsidRDefault="00211969">
      <w:pPr>
        <w:ind w:left="119"/>
        <w:rPr>
          <w:rFonts w:ascii="Arial" w:eastAsia="Arial" w:hAnsi="Arial" w:cs="Arial"/>
          <w:sz w:val="22"/>
          <w:szCs w:val="22"/>
        </w:rPr>
      </w:pPr>
      <w:r w:rsidRPr="00AF42B4">
        <w:rPr>
          <w:rFonts w:ascii="Arial" w:eastAsia="Arial" w:hAnsi="Arial" w:cs="Arial"/>
          <w:spacing w:val="1"/>
          <w:sz w:val="22"/>
          <w:szCs w:val="22"/>
        </w:rPr>
        <w:t>2</w:t>
      </w:r>
      <w:r w:rsidRPr="00AF42B4">
        <w:rPr>
          <w:rFonts w:ascii="Arial" w:eastAsia="Arial" w:hAnsi="Arial" w:cs="Arial"/>
          <w:sz w:val="22"/>
          <w:szCs w:val="22"/>
        </w:rPr>
        <w:t xml:space="preserve">.    </w:t>
      </w:r>
      <w:r w:rsidRPr="00AF42B4">
        <w:rPr>
          <w:rFonts w:ascii="Arial" w:eastAsia="Arial" w:hAnsi="Arial" w:cs="Arial"/>
          <w:spacing w:val="3"/>
          <w:sz w:val="22"/>
          <w:szCs w:val="22"/>
        </w:rPr>
        <w:t xml:space="preserve"> </w:t>
      </w:r>
      <w:r w:rsidRPr="00AF42B4">
        <w:rPr>
          <w:rFonts w:ascii="Arial" w:eastAsia="Arial" w:hAnsi="Arial" w:cs="Arial"/>
          <w:sz w:val="22"/>
          <w:szCs w:val="22"/>
        </w:rPr>
        <w:t>B</w:t>
      </w:r>
      <w:r w:rsidRPr="00AF42B4">
        <w:rPr>
          <w:rFonts w:ascii="Arial" w:eastAsia="Arial" w:hAnsi="Arial" w:cs="Arial"/>
          <w:spacing w:val="1"/>
          <w:sz w:val="22"/>
          <w:szCs w:val="22"/>
        </w:rPr>
        <w:t>a</w:t>
      </w:r>
      <w:r w:rsidRPr="00AF42B4">
        <w:rPr>
          <w:rFonts w:ascii="Arial" w:eastAsia="Arial" w:hAnsi="Arial" w:cs="Arial"/>
          <w:sz w:val="22"/>
          <w:szCs w:val="22"/>
        </w:rPr>
        <w:t>s</w:t>
      </w:r>
      <w:r w:rsidRPr="00AF42B4">
        <w:rPr>
          <w:rFonts w:ascii="Arial" w:eastAsia="Arial" w:hAnsi="Arial" w:cs="Arial"/>
          <w:spacing w:val="1"/>
          <w:sz w:val="22"/>
          <w:szCs w:val="22"/>
        </w:rPr>
        <w:t>e</w:t>
      </w:r>
      <w:r w:rsidRPr="00AF42B4">
        <w:rPr>
          <w:rFonts w:ascii="Arial" w:eastAsia="Arial" w:hAnsi="Arial" w:cs="Arial"/>
          <w:sz w:val="22"/>
          <w:szCs w:val="22"/>
        </w:rPr>
        <w:t xml:space="preserve">s </w:t>
      </w:r>
      <w:proofErr w:type="spellStart"/>
      <w:r w:rsidRPr="00AF42B4">
        <w:rPr>
          <w:rFonts w:ascii="Arial" w:eastAsia="Arial" w:hAnsi="Arial" w:cs="Arial"/>
          <w:sz w:val="22"/>
          <w:szCs w:val="22"/>
        </w:rPr>
        <w:t>l</w:t>
      </w:r>
      <w:r w:rsidRPr="00AF42B4">
        <w:rPr>
          <w:rFonts w:ascii="Arial" w:eastAsia="Arial" w:hAnsi="Arial" w:cs="Arial"/>
          <w:spacing w:val="1"/>
          <w:sz w:val="22"/>
          <w:szCs w:val="22"/>
        </w:rPr>
        <w:t>é</w:t>
      </w:r>
      <w:r w:rsidRPr="00AF42B4">
        <w:rPr>
          <w:rFonts w:ascii="Arial" w:eastAsia="Arial" w:hAnsi="Arial" w:cs="Arial"/>
          <w:spacing w:val="-1"/>
          <w:sz w:val="22"/>
          <w:szCs w:val="22"/>
        </w:rPr>
        <w:t>g</w:t>
      </w:r>
      <w:r w:rsidRPr="00AF42B4">
        <w:rPr>
          <w:rFonts w:ascii="Arial" w:eastAsia="Arial" w:hAnsi="Arial" w:cs="Arial"/>
          <w:spacing w:val="1"/>
          <w:sz w:val="22"/>
          <w:szCs w:val="22"/>
        </w:rPr>
        <w:t>a</w:t>
      </w:r>
      <w:r w:rsidRPr="00AF42B4">
        <w:rPr>
          <w:rFonts w:ascii="Arial" w:eastAsia="Arial" w:hAnsi="Arial" w:cs="Arial"/>
          <w:sz w:val="22"/>
          <w:szCs w:val="22"/>
        </w:rPr>
        <w:t>les</w:t>
      </w:r>
      <w:proofErr w:type="spellEnd"/>
    </w:p>
    <w:p w14:paraId="1A979636" w14:textId="77777777" w:rsidR="00B037F8" w:rsidRPr="00AF42B4" w:rsidRDefault="00B037F8">
      <w:pPr>
        <w:spacing w:before="12" w:line="260" w:lineRule="exact"/>
        <w:rPr>
          <w:rFonts w:ascii="Arial" w:hAnsi="Arial" w:cs="Arial"/>
          <w:sz w:val="22"/>
          <w:szCs w:val="22"/>
        </w:rPr>
      </w:pPr>
    </w:p>
    <w:p w14:paraId="446A5EE6" w14:textId="77777777" w:rsidR="00B037F8" w:rsidRPr="00AF42B4" w:rsidRDefault="00211969">
      <w:pPr>
        <w:spacing w:line="260" w:lineRule="exact"/>
        <w:ind w:left="119" w:right="125"/>
        <w:rPr>
          <w:rFonts w:ascii="Arial" w:eastAsia="Arial" w:hAnsi="Arial" w:cs="Arial"/>
          <w:sz w:val="22"/>
          <w:szCs w:val="22"/>
          <w:lang w:val="fr-CH"/>
        </w:rPr>
      </w:pPr>
      <w:r w:rsidRPr="00AF42B4">
        <w:rPr>
          <w:rFonts w:ascii="Arial" w:eastAsia="Arial" w:hAnsi="Arial" w:cs="Arial"/>
          <w:spacing w:val="1"/>
          <w:sz w:val="22"/>
          <w:szCs w:val="22"/>
          <w:lang w:val="fr-CH"/>
        </w:rPr>
        <w:t>Le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ba</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l</w:t>
      </w:r>
      <w:r w:rsidRPr="00AF42B4">
        <w:rPr>
          <w:rFonts w:ascii="Arial" w:eastAsia="Arial" w:hAnsi="Arial" w:cs="Arial"/>
          <w:spacing w:val="1"/>
          <w:sz w:val="22"/>
          <w:szCs w:val="22"/>
          <w:lang w:val="fr-CH"/>
        </w:rPr>
        <w:t>é</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 xml:space="preserve">rt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l’ac</w:t>
      </w:r>
      <w:r w:rsidRPr="00AF42B4">
        <w:rPr>
          <w:rFonts w:ascii="Arial" w:eastAsia="Arial" w:hAnsi="Arial" w:cs="Arial"/>
          <w:spacing w:val="1"/>
          <w:sz w:val="22"/>
          <w:szCs w:val="22"/>
          <w:lang w:val="fr-CH"/>
        </w:rPr>
        <w:t>tua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ress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rte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relati</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tâ</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l’ac</w:t>
      </w:r>
      <w:r w:rsidRPr="00AF42B4">
        <w:rPr>
          <w:rFonts w:ascii="Arial" w:eastAsia="Arial" w:hAnsi="Arial" w:cs="Arial"/>
          <w:spacing w:val="1"/>
          <w:sz w:val="22"/>
          <w:szCs w:val="22"/>
          <w:lang w:val="fr-CH"/>
        </w:rPr>
        <w:t>tua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res</w:t>
      </w:r>
      <w:r w:rsidRPr="00AF42B4">
        <w:rPr>
          <w:rFonts w:ascii="Arial" w:eastAsia="Arial" w:hAnsi="Arial" w:cs="Arial"/>
          <w:spacing w:val="1"/>
          <w:sz w:val="22"/>
          <w:szCs w:val="22"/>
          <w:lang w:val="fr-CH"/>
        </w:rPr>
        <w:t>pon</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issus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i 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pacing w:val="6"/>
          <w:sz w:val="22"/>
          <w:szCs w:val="22"/>
          <w:lang w:val="fr-CH"/>
        </w:rPr>
        <w:t>l</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(LSA),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 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rd</w:t>
      </w:r>
      <w:r w:rsidRPr="00AF42B4">
        <w:rPr>
          <w:rFonts w:ascii="Arial" w:eastAsia="Arial" w:hAnsi="Arial" w:cs="Arial"/>
          <w:spacing w:val="1"/>
          <w:sz w:val="22"/>
          <w:szCs w:val="22"/>
          <w:lang w:val="fr-CH"/>
        </w:rPr>
        <w:t>onnan</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(O</w:t>
      </w:r>
      <w:r w:rsidRPr="00AF42B4">
        <w:rPr>
          <w:rFonts w:ascii="Arial" w:eastAsia="Arial" w:hAnsi="Arial" w:cs="Arial"/>
          <w:spacing w:val="1"/>
          <w:sz w:val="22"/>
          <w:szCs w:val="22"/>
          <w:lang w:val="fr-CH"/>
        </w:rPr>
        <w:t>S</w:t>
      </w:r>
      <w:r w:rsidRPr="00AF42B4">
        <w:rPr>
          <w:rFonts w:ascii="Arial" w:eastAsia="Arial" w:hAnsi="Arial" w:cs="Arial"/>
          <w:sz w:val="22"/>
          <w:szCs w:val="22"/>
          <w:lang w:val="fr-CH"/>
        </w:rPr>
        <w:t>) et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l’ord</w:t>
      </w:r>
      <w:r w:rsidRPr="00AF42B4">
        <w:rPr>
          <w:rFonts w:ascii="Arial" w:eastAsia="Arial" w:hAnsi="Arial" w:cs="Arial"/>
          <w:spacing w:val="1"/>
          <w:sz w:val="22"/>
          <w:szCs w:val="22"/>
          <w:lang w:val="fr-CH"/>
        </w:rPr>
        <w:t>onnan</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l’OFAP</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proofErr w:type="spellStart"/>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proofErr w:type="spellEnd"/>
      <w:r w:rsidRPr="00AF42B4">
        <w:rPr>
          <w:rFonts w:ascii="Arial" w:eastAsia="Arial" w:hAnsi="Arial" w:cs="Arial"/>
          <w:sz w:val="22"/>
          <w:szCs w:val="22"/>
          <w:lang w:val="fr-CH"/>
        </w:rPr>
        <w:t>- la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(O</w:t>
      </w:r>
      <w:r w:rsidRPr="00AF42B4">
        <w:rPr>
          <w:rFonts w:ascii="Arial" w:eastAsia="Arial" w:hAnsi="Arial" w:cs="Arial"/>
          <w:spacing w:val="1"/>
          <w:sz w:val="22"/>
          <w:szCs w:val="22"/>
          <w:lang w:val="fr-CH"/>
        </w:rPr>
        <w:t>S</w:t>
      </w:r>
      <w:r w:rsidRPr="00AF42B4">
        <w:rPr>
          <w:rFonts w:ascii="Arial" w:eastAsia="Arial" w:hAnsi="Arial" w:cs="Arial"/>
          <w:spacing w:val="-1"/>
          <w:sz w:val="22"/>
          <w:szCs w:val="22"/>
          <w:lang w:val="fr-CH"/>
        </w:rPr>
        <w:t>-</w:t>
      </w:r>
      <w:r w:rsidRPr="00AF42B4">
        <w:rPr>
          <w:rFonts w:ascii="Arial" w:eastAsia="Arial" w:hAnsi="Arial" w:cs="Arial"/>
          <w:sz w:val="22"/>
          <w:szCs w:val="22"/>
          <w:lang w:val="fr-CH"/>
        </w:rPr>
        <w:t>OF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P).</w:t>
      </w:r>
    </w:p>
    <w:p w14:paraId="3FC769C2" w14:textId="77777777" w:rsidR="00B037F8" w:rsidRPr="00AF42B4" w:rsidRDefault="00B037F8">
      <w:pPr>
        <w:spacing w:before="19" w:line="240" w:lineRule="exact"/>
        <w:rPr>
          <w:rFonts w:ascii="Arial" w:hAnsi="Arial" w:cs="Arial"/>
          <w:sz w:val="22"/>
          <w:szCs w:val="22"/>
          <w:lang w:val="fr-CH"/>
        </w:rPr>
      </w:pPr>
    </w:p>
    <w:p w14:paraId="603106E6"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xml:space="preserve">Art. </w:t>
      </w:r>
      <w:r w:rsidRPr="00AF42B4">
        <w:rPr>
          <w:rFonts w:ascii="Arial" w:eastAsia="Arial" w:hAnsi="Arial" w:cs="Arial"/>
          <w:spacing w:val="1"/>
          <w:sz w:val="22"/>
          <w:szCs w:val="22"/>
          <w:lang w:val="fr-CH"/>
        </w:rPr>
        <w:t>2</w:t>
      </w:r>
      <w:r w:rsidRPr="00AF42B4">
        <w:rPr>
          <w:rFonts w:ascii="Arial" w:eastAsia="Arial" w:hAnsi="Arial" w:cs="Arial"/>
          <w:sz w:val="22"/>
          <w:szCs w:val="22"/>
          <w:lang w:val="fr-CH"/>
        </w:rPr>
        <w:t>3</w:t>
      </w:r>
      <w:r w:rsidRPr="00AF42B4">
        <w:rPr>
          <w:rFonts w:ascii="Arial" w:eastAsia="Arial" w:hAnsi="Arial" w:cs="Arial"/>
          <w:spacing w:val="1"/>
          <w:sz w:val="22"/>
          <w:szCs w:val="22"/>
          <w:lang w:val="fr-CH"/>
        </w:rPr>
        <w:t xml:space="preserve"> L</w:t>
      </w:r>
      <w:r w:rsidRPr="00AF42B4">
        <w:rPr>
          <w:rFonts w:ascii="Arial" w:eastAsia="Arial" w:hAnsi="Arial" w:cs="Arial"/>
          <w:sz w:val="22"/>
          <w:szCs w:val="22"/>
          <w:lang w:val="fr-CH"/>
        </w:rPr>
        <w:t>SA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ré</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it la</w:t>
      </w:r>
      <w:r w:rsidRPr="00AF42B4">
        <w:rPr>
          <w:rFonts w:ascii="Arial" w:eastAsia="Arial" w:hAnsi="Arial" w:cs="Arial"/>
          <w:spacing w:val="1"/>
          <w:sz w:val="22"/>
          <w:szCs w:val="22"/>
          <w:lang w:val="fr-CH"/>
        </w:rPr>
        <w:t xml:space="preserve"> dé</w:t>
      </w:r>
      <w:r w:rsidRPr="00AF42B4">
        <w:rPr>
          <w:rFonts w:ascii="Arial" w:eastAsia="Arial" w:hAnsi="Arial" w:cs="Arial"/>
          <w:sz w:val="22"/>
          <w:szCs w:val="22"/>
          <w:lang w:val="fr-CH"/>
        </w:rPr>
        <w:t>si</w:t>
      </w:r>
      <w:r w:rsidRPr="00AF42B4">
        <w:rPr>
          <w:rFonts w:ascii="Arial" w:eastAsia="Arial" w:hAnsi="Arial" w:cs="Arial"/>
          <w:spacing w:val="-2"/>
          <w:sz w:val="22"/>
          <w:szCs w:val="22"/>
          <w:lang w:val="fr-CH"/>
        </w:rPr>
        <w:t>g</w:t>
      </w:r>
      <w:r w:rsidRPr="00AF42B4">
        <w:rPr>
          <w:rFonts w:ascii="Arial" w:eastAsia="Arial" w:hAnsi="Arial" w:cs="Arial"/>
          <w:spacing w:val="1"/>
          <w:sz w:val="22"/>
          <w:szCs w:val="22"/>
          <w:lang w:val="fr-CH"/>
        </w:rPr>
        <w:t>na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cti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 xml:space="preserve">Art. </w:t>
      </w:r>
      <w:r w:rsidRPr="00AF42B4">
        <w:rPr>
          <w:rFonts w:ascii="Arial" w:eastAsia="Arial" w:hAnsi="Arial" w:cs="Arial"/>
          <w:spacing w:val="1"/>
          <w:sz w:val="22"/>
          <w:szCs w:val="22"/>
          <w:lang w:val="fr-CH"/>
        </w:rPr>
        <w:t>2</w:t>
      </w:r>
      <w:r w:rsidRPr="00AF42B4">
        <w:rPr>
          <w:rFonts w:ascii="Arial" w:eastAsia="Arial" w:hAnsi="Arial" w:cs="Arial"/>
          <w:sz w:val="22"/>
          <w:szCs w:val="22"/>
          <w:lang w:val="fr-CH"/>
        </w:rPr>
        <w:t>4</w:t>
      </w:r>
      <w:r w:rsidRPr="00AF42B4">
        <w:rPr>
          <w:rFonts w:ascii="Arial" w:eastAsia="Arial" w:hAnsi="Arial" w:cs="Arial"/>
          <w:spacing w:val="1"/>
          <w:sz w:val="22"/>
          <w:szCs w:val="22"/>
          <w:lang w:val="fr-CH"/>
        </w:rPr>
        <w:t xml:space="preserve"> L</w:t>
      </w:r>
      <w:r w:rsidRPr="00AF42B4">
        <w:rPr>
          <w:rFonts w:ascii="Arial" w:eastAsia="Arial" w:hAnsi="Arial" w:cs="Arial"/>
          <w:sz w:val="22"/>
          <w:szCs w:val="22"/>
          <w:lang w:val="fr-CH"/>
        </w:rPr>
        <w:t>SA</w:t>
      </w:r>
      <w:r w:rsidRPr="00AF42B4">
        <w:rPr>
          <w:rFonts w:ascii="Arial" w:eastAsia="Arial" w:hAnsi="Arial" w:cs="Arial"/>
          <w:spacing w:val="1"/>
          <w:sz w:val="22"/>
          <w:szCs w:val="22"/>
          <w:lang w:val="fr-CH"/>
        </w:rPr>
        <w:t xml:space="preserve"> dé</w:t>
      </w:r>
      <w:r w:rsidRPr="00AF42B4">
        <w:rPr>
          <w:rFonts w:ascii="Arial" w:eastAsia="Arial" w:hAnsi="Arial" w:cs="Arial"/>
          <w:sz w:val="22"/>
          <w:szCs w:val="22"/>
          <w:lang w:val="fr-CH"/>
        </w:rPr>
        <w:t>cr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â</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he</w:t>
      </w:r>
      <w:r w:rsidRPr="00AF42B4">
        <w:rPr>
          <w:rFonts w:ascii="Arial" w:eastAsia="Arial" w:hAnsi="Arial" w:cs="Arial"/>
          <w:sz w:val="22"/>
          <w:szCs w:val="22"/>
          <w:lang w:val="fr-CH"/>
        </w:rPr>
        <w:t>s,</w:t>
      </w:r>
    </w:p>
    <w:p w14:paraId="53E29413" w14:textId="77777777" w:rsidR="00B037F8" w:rsidRPr="00AF42B4" w:rsidRDefault="00211969">
      <w:pPr>
        <w:spacing w:before="3" w:line="260" w:lineRule="exact"/>
        <w:ind w:left="119" w:right="813"/>
        <w:rPr>
          <w:rFonts w:ascii="Arial" w:eastAsia="Arial" w:hAnsi="Arial" w:cs="Arial"/>
          <w:sz w:val="22"/>
          <w:szCs w:val="22"/>
          <w:lang w:val="fr-CH"/>
        </w:rPr>
      </w:pPr>
      <w:r w:rsidRPr="00AF42B4">
        <w:rPr>
          <w:rFonts w:ascii="Arial" w:eastAsia="Arial" w:hAnsi="Arial" w:cs="Arial"/>
          <w:sz w:val="22"/>
          <w:szCs w:val="22"/>
          <w:lang w:val="fr-CH"/>
        </w:rPr>
        <w:t xml:space="preserve">Art. </w:t>
      </w:r>
      <w:r w:rsidRPr="00AF42B4">
        <w:rPr>
          <w:rFonts w:ascii="Arial" w:eastAsia="Arial" w:hAnsi="Arial" w:cs="Arial"/>
          <w:spacing w:val="1"/>
          <w:sz w:val="22"/>
          <w:szCs w:val="22"/>
          <w:lang w:val="fr-CH"/>
        </w:rPr>
        <w:t>9</w:t>
      </w:r>
      <w:r w:rsidRPr="00AF42B4">
        <w:rPr>
          <w:rFonts w:ascii="Arial" w:eastAsia="Arial" w:hAnsi="Arial" w:cs="Arial"/>
          <w:sz w:val="22"/>
          <w:szCs w:val="22"/>
          <w:lang w:val="fr-CH"/>
        </w:rPr>
        <w:t>9</w:t>
      </w:r>
      <w:r w:rsidRPr="00AF42B4">
        <w:rPr>
          <w:rFonts w:ascii="Arial" w:eastAsia="Arial" w:hAnsi="Arial" w:cs="Arial"/>
          <w:spacing w:val="1"/>
          <w:sz w:val="22"/>
          <w:szCs w:val="22"/>
          <w:lang w:val="fr-CH"/>
        </w:rPr>
        <w:t xml:space="preserve"> O</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récise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ica</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ro</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ssio</w:t>
      </w:r>
      <w:r w:rsidRPr="00AF42B4">
        <w:rPr>
          <w:rFonts w:ascii="Arial" w:eastAsia="Arial" w:hAnsi="Arial" w:cs="Arial"/>
          <w:spacing w:val="1"/>
          <w:sz w:val="22"/>
          <w:szCs w:val="22"/>
          <w:lang w:val="fr-CH"/>
        </w:rPr>
        <w:t>n</w:t>
      </w:r>
      <w:r w:rsidRPr="00AF42B4">
        <w:rPr>
          <w:rFonts w:ascii="Arial" w:eastAsia="Arial" w:hAnsi="Arial" w:cs="Arial"/>
          <w:spacing w:val="6"/>
          <w:sz w:val="22"/>
          <w:szCs w:val="22"/>
          <w:lang w:val="fr-CH"/>
        </w:rPr>
        <w:t>n</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Art. 2</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O</w:t>
      </w:r>
      <w:r w:rsidRPr="00AF42B4">
        <w:rPr>
          <w:rFonts w:ascii="Arial" w:eastAsia="Arial" w:hAnsi="Arial" w:cs="Arial"/>
          <w:spacing w:val="2"/>
          <w:sz w:val="22"/>
          <w:szCs w:val="22"/>
          <w:lang w:val="fr-CH"/>
        </w:rPr>
        <w:t>S</w:t>
      </w:r>
      <w:r w:rsidRPr="00AF42B4">
        <w:rPr>
          <w:rFonts w:ascii="Arial" w:eastAsia="Arial" w:hAnsi="Arial" w:cs="Arial"/>
          <w:sz w:val="22"/>
          <w:szCs w:val="22"/>
          <w:lang w:val="fr-CH"/>
        </w:rPr>
        <w:t>-OF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P</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récise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t</w:t>
      </w:r>
      <w:r w:rsidRPr="00AF42B4">
        <w:rPr>
          <w:rFonts w:ascii="Arial" w:eastAsia="Arial" w:hAnsi="Arial" w:cs="Arial"/>
          <w:spacing w:val="1"/>
          <w:sz w:val="22"/>
          <w:szCs w:val="22"/>
          <w:lang w:val="fr-CH"/>
        </w:rPr>
        <w:t>â</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he</w:t>
      </w:r>
      <w:r w:rsidRPr="00AF42B4">
        <w:rPr>
          <w:rFonts w:ascii="Arial" w:eastAsia="Arial" w:hAnsi="Arial" w:cs="Arial"/>
          <w:sz w:val="22"/>
          <w:szCs w:val="22"/>
          <w:lang w:val="fr-CH"/>
        </w:rPr>
        <w:t>s,</w:t>
      </w:r>
    </w:p>
    <w:p w14:paraId="365773AC" w14:textId="77777777" w:rsidR="00B037F8" w:rsidRPr="00AF42B4" w:rsidRDefault="00211969">
      <w:pPr>
        <w:spacing w:line="260" w:lineRule="exact"/>
        <w:ind w:left="119"/>
        <w:rPr>
          <w:rFonts w:ascii="Arial" w:eastAsia="Arial" w:hAnsi="Arial" w:cs="Arial"/>
          <w:sz w:val="22"/>
          <w:szCs w:val="22"/>
          <w:lang w:val="fr-CH"/>
        </w:rPr>
      </w:pPr>
      <w:r w:rsidRPr="00AF42B4">
        <w:rPr>
          <w:rFonts w:ascii="Arial" w:eastAsia="Arial" w:hAnsi="Arial" w:cs="Arial"/>
          <w:sz w:val="22"/>
          <w:szCs w:val="22"/>
          <w:lang w:val="fr-CH"/>
        </w:rPr>
        <w:t>Art. 3</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OS</w:t>
      </w:r>
      <w:r w:rsidRPr="00AF42B4">
        <w:rPr>
          <w:rFonts w:ascii="Arial" w:eastAsia="Arial" w:hAnsi="Arial" w:cs="Arial"/>
          <w:spacing w:val="-1"/>
          <w:sz w:val="22"/>
          <w:szCs w:val="22"/>
          <w:lang w:val="fr-CH"/>
        </w:rPr>
        <w:t>-</w:t>
      </w:r>
      <w:r w:rsidRPr="00AF42B4">
        <w:rPr>
          <w:rFonts w:ascii="Arial" w:eastAsia="Arial" w:hAnsi="Arial" w:cs="Arial"/>
          <w:sz w:val="22"/>
          <w:szCs w:val="22"/>
          <w:lang w:val="fr-CH"/>
        </w:rPr>
        <w:t>OF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P</w:t>
      </w:r>
      <w:r w:rsidRPr="00AF42B4">
        <w:rPr>
          <w:rFonts w:ascii="Arial" w:eastAsia="Arial" w:hAnsi="Arial" w:cs="Arial"/>
          <w:spacing w:val="1"/>
          <w:sz w:val="22"/>
          <w:szCs w:val="22"/>
          <w:lang w:val="fr-CH"/>
        </w:rPr>
        <w:t xml:space="preserve"> donn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récis</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 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rt,</w:t>
      </w:r>
    </w:p>
    <w:p w14:paraId="53FD4DFF" w14:textId="77777777" w:rsidR="00B037F8" w:rsidRPr="00AF42B4" w:rsidRDefault="00211969">
      <w:pPr>
        <w:spacing w:before="3" w:line="260" w:lineRule="exact"/>
        <w:ind w:left="119" w:right="542"/>
        <w:rPr>
          <w:rFonts w:ascii="Arial" w:eastAsia="Arial" w:hAnsi="Arial" w:cs="Arial"/>
          <w:sz w:val="22"/>
          <w:szCs w:val="22"/>
          <w:lang w:val="fr-CH"/>
        </w:rPr>
      </w:pPr>
      <w:r w:rsidRPr="00AF42B4">
        <w:rPr>
          <w:rFonts w:ascii="Arial" w:eastAsia="Arial" w:hAnsi="Arial" w:cs="Arial"/>
          <w:sz w:val="22"/>
          <w:szCs w:val="22"/>
          <w:lang w:val="fr-CH"/>
        </w:rPr>
        <w:t>Art. 4</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OS</w:t>
      </w:r>
      <w:r w:rsidRPr="00AF42B4">
        <w:rPr>
          <w:rFonts w:ascii="Arial" w:eastAsia="Arial" w:hAnsi="Arial" w:cs="Arial"/>
          <w:spacing w:val="-1"/>
          <w:sz w:val="22"/>
          <w:szCs w:val="22"/>
          <w:lang w:val="fr-CH"/>
        </w:rPr>
        <w:t>-</w:t>
      </w:r>
      <w:r w:rsidRPr="00AF42B4">
        <w:rPr>
          <w:rFonts w:ascii="Arial" w:eastAsia="Arial" w:hAnsi="Arial" w:cs="Arial"/>
          <w:sz w:val="22"/>
          <w:szCs w:val="22"/>
          <w:lang w:val="fr-CH"/>
        </w:rPr>
        <w:t>OF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P</w:t>
      </w:r>
      <w:r w:rsidRPr="00AF42B4">
        <w:rPr>
          <w:rFonts w:ascii="Arial" w:eastAsia="Arial" w:hAnsi="Arial" w:cs="Arial"/>
          <w:spacing w:val="1"/>
          <w:sz w:val="22"/>
          <w:szCs w:val="22"/>
          <w:lang w:val="fr-CH"/>
        </w:rPr>
        <w:t xml:space="preserve"> 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g</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cl</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ica</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s raiso</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s 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 xml:space="preserve">rts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 tra</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w:t>
      </w:r>
    </w:p>
    <w:p w14:paraId="37A6188A" w14:textId="77777777" w:rsidR="00B037F8" w:rsidRPr="00AF42B4" w:rsidRDefault="00B037F8">
      <w:pPr>
        <w:spacing w:before="8" w:line="120" w:lineRule="exact"/>
        <w:rPr>
          <w:rFonts w:ascii="Arial" w:hAnsi="Arial" w:cs="Arial"/>
          <w:sz w:val="22"/>
          <w:szCs w:val="22"/>
          <w:lang w:val="fr-CH"/>
        </w:rPr>
      </w:pPr>
    </w:p>
    <w:p w14:paraId="7A0824FF" w14:textId="77777777" w:rsidR="00B037F8" w:rsidRPr="00AF42B4" w:rsidRDefault="00B037F8">
      <w:pPr>
        <w:spacing w:line="200" w:lineRule="exact"/>
        <w:rPr>
          <w:rFonts w:ascii="Arial" w:hAnsi="Arial" w:cs="Arial"/>
          <w:sz w:val="22"/>
          <w:szCs w:val="22"/>
          <w:lang w:val="fr-CH"/>
        </w:rPr>
      </w:pPr>
    </w:p>
    <w:p w14:paraId="258033B0" w14:textId="77777777" w:rsidR="00B037F8" w:rsidRPr="00AF42B4" w:rsidRDefault="00B037F8">
      <w:pPr>
        <w:spacing w:line="200" w:lineRule="exact"/>
        <w:rPr>
          <w:rFonts w:ascii="Arial" w:hAnsi="Arial" w:cs="Arial"/>
          <w:sz w:val="22"/>
          <w:szCs w:val="22"/>
          <w:lang w:val="fr-CH"/>
        </w:rPr>
      </w:pPr>
    </w:p>
    <w:p w14:paraId="424BB3E4" w14:textId="77777777" w:rsidR="00B037F8" w:rsidRPr="00AF42B4" w:rsidRDefault="00211969">
      <w:pPr>
        <w:ind w:left="119"/>
        <w:rPr>
          <w:rFonts w:ascii="Arial" w:eastAsia="Arial" w:hAnsi="Arial" w:cs="Arial"/>
          <w:sz w:val="22"/>
          <w:szCs w:val="22"/>
        </w:rPr>
        <w:sectPr w:rsidR="00B037F8" w:rsidRPr="00AF42B4" w:rsidSect="00CD67F6">
          <w:pgSz w:w="11920" w:h="16860"/>
          <w:pgMar w:top="1820" w:right="1300" w:bottom="280" w:left="1300" w:header="905" w:footer="3234" w:gutter="0"/>
          <w:cols w:space="720"/>
        </w:sectPr>
      </w:pPr>
      <w:r w:rsidRPr="00AF42B4">
        <w:rPr>
          <w:rFonts w:ascii="Arial" w:eastAsia="Arial" w:hAnsi="Arial" w:cs="Arial"/>
          <w:spacing w:val="1"/>
          <w:sz w:val="22"/>
          <w:szCs w:val="22"/>
        </w:rPr>
        <w:t>3</w:t>
      </w:r>
      <w:r w:rsidRPr="00AF42B4">
        <w:rPr>
          <w:rFonts w:ascii="Arial" w:eastAsia="Arial" w:hAnsi="Arial" w:cs="Arial"/>
          <w:sz w:val="22"/>
          <w:szCs w:val="22"/>
        </w:rPr>
        <w:t xml:space="preserve">.    </w:t>
      </w:r>
      <w:r w:rsidRPr="00AF42B4">
        <w:rPr>
          <w:rFonts w:ascii="Arial" w:eastAsia="Arial" w:hAnsi="Arial" w:cs="Arial"/>
          <w:spacing w:val="3"/>
          <w:sz w:val="22"/>
          <w:szCs w:val="22"/>
        </w:rPr>
        <w:t xml:space="preserve"> </w:t>
      </w:r>
      <w:r w:rsidRPr="00AF42B4">
        <w:rPr>
          <w:rFonts w:ascii="Arial" w:eastAsia="Arial" w:hAnsi="Arial" w:cs="Arial"/>
          <w:sz w:val="22"/>
          <w:szCs w:val="22"/>
        </w:rPr>
        <w:t>E</w:t>
      </w:r>
      <w:r w:rsidRPr="00AF42B4">
        <w:rPr>
          <w:rFonts w:ascii="Arial" w:eastAsia="Arial" w:hAnsi="Arial" w:cs="Arial"/>
          <w:spacing w:val="-2"/>
          <w:sz w:val="22"/>
          <w:szCs w:val="22"/>
        </w:rPr>
        <w:t>v</w:t>
      </w:r>
      <w:r w:rsidRPr="00AF42B4">
        <w:rPr>
          <w:rFonts w:ascii="Arial" w:eastAsia="Arial" w:hAnsi="Arial" w:cs="Arial"/>
          <w:spacing w:val="1"/>
          <w:sz w:val="22"/>
          <w:szCs w:val="22"/>
        </w:rPr>
        <w:t>a</w:t>
      </w:r>
      <w:r w:rsidRPr="00AF42B4">
        <w:rPr>
          <w:rFonts w:ascii="Arial" w:eastAsia="Arial" w:hAnsi="Arial" w:cs="Arial"/>
          <w:sz w:val="22"/>
          <w:szCs w:val="22"/>
        </w:rPr>
        <w:t>lu</w:t>
      </w:r>
      <w:r w:rsidRPr="00AF42B4">
        <w:rPr>
          <w:rFonts w:ascii="Arial" w:eastAsia="Arial" w:hAnsi="Arial" w:cs="Arial"/>
          <w:spacing w:val="1"/>
          <w:sz w:val="22"/>
          <w:szCs w:val="22"/>
        </w:rPr>
        <w:t>a</w:t>
      </w:r>
      <w:r w:rsidRPr="00AF42B4">
        <w:rPr>
          <w:rFonts w:ascii="Arial" w:eastAsia="Arial" w:hAnsi="Arial" w:cs="Arial"/>
          <w:sz w:val="22"/>
          <w:szCs w:val="22"/>
        </w:rPr>
        <w:t>ti</w:t>
      </w:r>
      <w:r w:rsidRPr="00AF42B4">
        <w:rPr>
          <w:rFonts w:ascii="Arial" w:eastAsia="Arial" w:hAnsi="Arial" w:cs="Arial"/>
          <w:spacing w:val="1"/>
          <w:sz w:val="22"/>
          <w:szCs w:val="22"/>
        </w:rPr>
        <w:t>o</w:t>
      </w:r>
      <w:r w:rsidRPr="00AF42B4">
        <w:rPr>
          <w:rFonts w:ascii="Arial" w:eastAsia="Arial" w:hAnsi="Arial" w:cs="Arial"/>
          <w:sz w:val="22"/>
          <w:szCs w:val="22"/>
        </w:rPr>
        <w:t>n</w:t>
      </w:r>
      <w:r w:rsidRPr="00AF42B4">
        <w:rPr>
          <w:rFonts w:ascii="Arial" w:eastAsia="Arial" w:hAnsi="Arial" w:cs="Arial"/>
          <w:spacing w:val="1"/>
          <w:sz w:val="22"/>
          <w:szCs w:val="22"/>
        </w:rPr>
        <w:t xml:space="preserve"> de</w:t>
      </w:r>
      <w:r w:rsidRPr="00AF42B4">
        <w:rPr>
          <w:rFonts w:ascii="Arial" w:eastAsia="Arial" w:hAnsi="Arial" w:cs="Arial"/>
          <w:sz w:val="22"/>
          <w:szCs w:val="22"/>
        </w:rPr>
        <w:t xml:space="preserve">s </w:t>
      </w:r>
      <w:r w:rsidRPr="00AF42B4">
        <w:rPr>
          <w:rFonts w:ascii="Arial" w:eastAsia="Arial" w:hAnsi="Arial" w:cs="Arial"/>
          <w:spacing w:val="1"/>
          <w:sz w:val="22"/>
          <w:szCs w:val="22"/>
        </w:rPr>
        <w:t>en</w:t>
      </w:r>
      <w:r w:rsidRPr="00AF42B4">
        <w:rPr>
          <w:rFonts w:ascii="Arial" w:eastAsia="Arial" w:hAnsi="Arial" w:cs="Arial"/>
          <w:spacing w:val="-1"/>
          <w:sz w:val="22"/>
          <w:szCs w:val="22"/>
        </w:rPr>
        <w:t>g</w:t>
      </w:r>
      <w:r w:rsidRPr="00AF42B4">
        <w:rPr>
          <w:rFonts w:ascii="Arial" w:eastAsia="Arial" w:hAnsi="Arial" w:cs="Arial"/>
          <w:spacing w:val="1"/>
          <w:sz w:val="22"/>
          <w:szCs w:val="22"/>
        </w:rPr>
        <w:t>a</w:t>
      </w:r>
      <w:r w:rsidRPr="00AF42B4">
        <w:rPr>
          <w:rFonts w:ascii="Arial" w:eastAsia="Arial" w:hAnsi="Arial" w:cs="Arial"/>
          <w:spacing w:val="-1"/>
          <w:sz w:val="22"/>
          <w:szCs w:val="22"/>
        </w:rPr>
        <w:t>g</w:t>
      </w:r>
      <w:r w:rsidRPr="00AF42B4">
        <w:rPr>
          <w:rFonts w:ascii="Arial" w:eastAsia="Arial" w:hAnsi="Arial" w:cs="Arial"/>
          <w:spacing w:val="1"/>
          <w:sz w:val="22"/>
          <w:szCs w:val="22"/>
        </w:rPr>
        <w:t>emen</w:t>
      </w:r>
      <w:r w:rsidRPr="00AF42B4">
        <w:rPr>
          <w:rFonts w:ascii="Arial" w:eastAsia="Arial" w:hAnsi="Arial" w:cs="Arial"/>
          <w:sz w:val="22"/>
          <w:szCs w:val="22"/>
        </w:rPr>
        <w:t>ts</w:t>
      </w:r>
      <w:r w:rsidRPr="00AF42B4">
        <w:rPr>
          <w:rFonts w:ascii="Arial" w:eastAsia="Arial" w:hAnsi="Arial" w:cs="Arial"/>
          <w:spacing w:val="1"/>
          <w:sz w:val="22"/>
          <w:szCs w:val="22"/>
        </w:rPr>
        <w:t xml:space="preserve"> p</w:t>
      </w:r>
      <w:r w:rsidRPr="00AF42B4">
        <w:rPr>
          <w:rFonts w:ascii="Arial" w:eastAsia="Arial" w:hAnsi="Arial" w:cs="Arial"/>
          <w:sz w:val="22"/>
          <w:szCs w:val="22"/>
        </w:rPr>
        <w:t>r</w:t>
      </w:r>
      <w:r w:rsidRPr="00AF42B4">
        <w:rPr>
          <w:rFonts w:ascii="Arial" w:eastAsia="Arial" w:hAnsi="Arial" w:cs="Arial"/>
          <w:spacing w:val="-1"/>
          <w:sz w:val="22"/>
          <w:szCs w:val="22"/>
        </w:rPr>
        <w:t>i</w:t>
      </w:r>
      <w:r w:rsidRPr="00AF42B4">
        <w:rPr>
          <w:rFonts w:ascii="Arial" w:eastAsia="Arial" w:hAnsi="Arial" w:cs="Arial"/>
          <w:sz w:val="22"/>
          <w:szCs w:val="22"/>
        </w:rPr>
        <w:t>s</w:t>
      </w:r>
    </w:p>
    <w:p w14:paraId="6D40FA35" w14:textId="77777777" w:rsidR="00B037F8" w:rsidRPr="00AF42B4" w:rsidRDefault="00B037F8">
      <w:pPr>
        <w:spacing w:line="200" w:lineRule="exact"/>
        <w:rPr>
          <w:rFonts w:ascii="Arial" w:hAnsi="Arial" w:cs="Arial"/>
          <w:sz w:val="22"/>
          <w:szCs w:val="22"/>
        </w:rPr>
      </w:pPr>
    </w:p>
    <w:p w14:paraId="70CBAEEC" w14:textId="77777777" w:rsidR="00B037F8" w:rsidRPr="00AF42B4" w:rsidRDefault="00B037F8">
      <w:pPr>
        <w:spacing w:line="200" w:lineRule="exact"/>
        <w:rPr>
          <w:rFonts w:ascii="Arial" w:hAnsi="Arial" w:cs="Arial"/>
          <w:sz w:val="22"/>
          <w:szCs w:val="22"/>
        </w:rPr>
      </w:pPr>
    </w:p>
    <w:p w14:paraId="510294AF" w14:textId="77777777" w:rsidR="00B037F8" w:rsidRPr="00AF42B4" w:rsidRDefault="00B037F8">
      <w:pPr>
        <w:spacing w:line="200" w:lineRule="exact"/>
        <w:rPr>
          <w:rFonts w:ascii="Arial" w:hAnsi="Arial" w:cs="Arial"/>
          <w:sz w:val="22"/>
          <w:szCs w:val="22"/>
        </w:rPr>
      </w:pPr>
    </w:p>
    <w:p w14:paraId="6B0EEEA4" w14:textId="77777777" w:rsidR="00B037F8" w:rsidRPr="00AF42B4" w:rsidRDefault="00B037F8">
      <w:pPr>
        <w:spacing w:line="200" w:lineRule="exact"/>
        <w:rPr>
          <w:rFonts w:ascii="Arial" w:hAnsi="Arial" w:cs="Arial"/>
          <w:sz w:val="22"/>
          <w:szCs w:val="22"/>
        </w:rPr>
      </w:pPr>
    </w:p>
    <w:p w14:paraId="36E5E717" w14:textId="77777777" w:rsidR="00B037F8" w:rsidRPr="00AF42B4" w:rsidRDefault="00B037F8">
      <w:pPr>
        <w:spacing w:line="200" w:lineRule="exact"/>
        <w:rPr>
          <w:rFonts w:ascii="Arial" w:hAnsi="Arial" w:cs="Arial"/>
          <w:sz w:val="22"/>
          <w:szCs w:val="22"/>
        </w:rPr>
      </w:pPr>
    </w:p>
    <w:p w14:paraId="2CDF2B35" w14:textId="77777777" w:rsidR="00B037F8" w:rsidRPr="00AF42B4" w:rsidRDefault="00B037F8">
      <w:pPr>
        <w:spacing w:line="200" w:lineRule="exact"/>
        <w:rPr>
          <w:rFonts w:ascii="Arial" w:hAnsi="Arial" w:cs="Arial"/>
          <w:sz w:val="22"/>
          <w:szCs w:val="22"/>
        </w:rPr>
      </w:pPr>
    </w:p>
    <w:p w14:paraId="08895F88" w14:textId="77777777" w:rsidR="00B037F8" w:rsidRPr="00AF42B4" w:rsidRDefault="00B037F8">
      <w:pPr>
        <w:spacing w:line="200" w:lineRule="exact"/>
        <w:rPr>
          <w:rFonts w:ascii="Arial" w:hAnsi="Arial" w:cs="Arial"/>
          <w:sz w:val="22"/>
          <w:szCs w:val="22"/>
        </w:rPr>
      </w:pPr>
    </w:p>
    <w:p w14:paraId="19229EA1" w14:textId="77777777" w:rsidR="00B037F8" w:rsidRPr="00AF42B4" w:rsidRDefault="00B037F8">
      <w:pPr>
        <w:spacing w:before="13" w:line="260" w:lineRule="exact"/>
        <w:rPr>
          <w:rFonts w:ascii="Arial" w:hAnsi="Arial" w:cs="Arial"/>
          <w:sz w:val="22"/>
          <w:szCs w:val="22"/>
        </w:rPr>
      </w:pPr>
    </w:p>
    <w:p w14:paraId="602C3F22" w14:textId="77777777" w:rsidR="00B037F8" w:rsidRPr="00AF42B4" w:rsidRDefault="00211969">
      <w:pPr>
        <w:spacing w:before="40" w:line="260" w:lineRule="exact"/>
        <w:ind w:left="119" w:right="336"/>
        <w:rPr>
          <w:rFonts w:ascii="Arial" w:eastAsia="Arial" w:hAnsi="Arial" w:cs="Arial"/>
          <w:sz w:val="22"/>
          <w:szCs w:val="22"/>
          <w:lang w:val="fr-CH"/>
        </w:rPr>
      </w:pPr>
      <w:r w:rsidRPr="00AF42B4">
        <w:rPr>
          <w:rFonts w:ascii="Arial" w:eastAsia="Arial" w:hAnsi="Arial" w:cs="Arial"/>
          <w:sz w:val="22"/>
          <w:szCs w:val="22"/>
          <w:lang w:val="fr-CH"/>
        </w:rPr>
        <w:t>Da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s 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 xml:space="preserve">rt, </w:t>
      </w:r>
      <w:r w:rsidRPr="00AF42B4">
        <w:rPr>
          <w:rFonts w:ascii="Arial" w:eastAsia="Arial" w:hAnsi="Arial" w:cs="Arial"/>
          <w:spacing w:val="2"/>
          <w:sz w:val="22"/>
          <w:szCs w:val="22"/>
          <w:lang w:val="fr-CH"/>
        </w:rPr>
        <w:t>l</w:t>
      </w:r>
      <w:r w:rsidRPr="00AF42B4">
        <w:rPr>
          <w:rFonts w:ascii="Arial" w:eastAsia="Arial" w:hAnsi="Arial" w:cs="Arial"/>
          <w:sz w:val="22"/>
          <w:szCs w:val="22"/>
          <w:lang w:val="fr-CH"/>
        </w:rPr>
        <w:t>’ac</w:t>
      </w:r>
      <w:r w:rsidRPr="00AF42B4">
        <w:rPr>
          <w:rFonts w:ascii="Arial" w:eastAsia="Arial" w:hAnsi="Arial" w:cs="Arial"/>
          <w:spacing w:val="1"/>
          <w:sz w:val="22"/>
          <w:szCs w:val="22"/>
          <w:lang w:val="fr-CH"/>
        </w:rPr>
        <w:t>tua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d</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sition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rés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lt</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xml:space="preserve">- </w:t>
      </w:r>
      <w:proofErr w:type="spellStart"/>
      <w:r w:rsidRPr="00AF42B4">
        <w:rPr>
          <w:rFonts w:ascii="Arial" w:eastAsia="Arial" w:hAnsi="Arial" w:cs="Arial"/>
          <w:sz w:val="22"/>
          <w:szCs w:val="22"/>
          <w:lang w:val="fr-CH"/>
        </w:rPr>
        <w:t>trats</w:t>
      </w:r>
      <w:proofErr w:type="spellEnd"/>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’ass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te</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sition</w:t>
      </w:r>
      <w:r w:rsidRPr="00AF42B4">
        <w:rPr>
          <w:rFonts w:ascii="Arial" w:eastAsia="Arial" w:hAnsi="Arial" w:cs="Arial"/>
          <w:spacing w:val="1"/>
          <w:sz w:val="22"/>
          <w:szCs w:val="22"/>
          <w:lang w:val="fr-CH"/>
        </w:rPr>
        <w:t xml:space="preserve"> né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ssite</w:t>
      </w:r>
      <w:r w:rsidRPr="00AF42B4">
        <w:rPr>
          <w:rFonts w:ascii="Arial" w:eastAsia="Arial" w:hAnsi="Arial" w:cs="Arial"/>
          <w:spacing w:val="1"/>
          <w:sz w:val="22"/>
          <w:szCs w:val="22"/>
          <w:lang w:val="fr-CH"/>
        </w:rPr>
        <w:t xml:space="preserve"> un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f</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cia</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 t</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pe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 b</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te</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hn</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emp</w:t>
      </w:r>
      <w:r w:rsidRPr="00AF42B4">
        <w:rPr>
          <w:rFonts w:ascii="Arial" w:eastAsia="Arial" w:hAnsi="Arial" w:cs="Arial"/>
          <w:sz w:val="22"/>
          <w:szCs w:val="22"/>
          <w:lang w:val="fr-CH"/>
        </w:rPr>
        <w:t>lo</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ée</w:t>
      </w:r>
      <w:r w:rsidRPr="00AF42B4">
        <w:rPr>
          <w:rFonts w:ascii="Arial" w:eastAsia="Arial" w:hAnsi="Arial" w:cs="Arial"/>
          <w:sz w:val="22"/>
          <w:szCs w:val="22"/>
          <w:lang w:val="fr-CH"/>
        </w:rPr>
        <w:t>s.</w:t>
      </w:r>
    </w:p>
    <w:p w14:paraId="1C7EE17B" w14:textId="77777777" w:rsidR="00B037F8" w:rsidRPr="00AF42B4" w:rsidRDefault="00B037F8">
      <w:pPr>
        <w:spacing w:before="10" w:line="260" w:lineRule="exact"/>
        <w:rPr>
          <w:rFonts w:ascii="Arial" w:hAnsi="Arial" w:cs="Arial"/>
          <w:sz w:val="22"/>
          <w:szCs w:val="22"/>
          <w:lang w:val="fr-CH"/>
        </w:rPr>
      </w:pPr>
    </w:p>
    <w:p w14:paraId="4A9CF543" w14:textId="41C5295E" w:rsidR="00B037F8" w:rsidRPr="00AF42B4" w:rsidRDefault="00211969">
      <w:pPr>
        <w:spacing w:line="260" w:lineRule="exact"/>
        <w:ind w:left="119" w:right="400"/>
        <w:rPr>
          <w:rFonts w:ascii="Arial" w:eastAsia="Arial" w:hAnsi="Arial" w:cs="Arial"/>
          <w:sz w:val="22"/>
          <w:szCs w:val="22"/>
          <w:lang w:val="fr-CH"/>
        </w:rPr>
      </w:pP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 xml:space="preserve">rt </w:t>
      </w:r>
      <w:r w:rsidRPr="00AF42B4">
        <w:rPr>
          <w:rFonts w:ascii="Arial" w:eastAsia="Arial" w:hAnsi="Arial" w:cs="Arial"/>
          <w:spacing w:val="1"/>
          <w:sz w:val="22"/>
          <w:szCs w:val="22"/>
          <w:lang w:val="fr-CH"/>
        </w:rPr>
        <w:t>do</w:t>
      </w:r>
      <w:r w:rsidRPr="00AF42B4">
        <w:rPr>
          <w:rFonts w:ascii="Arial" w:eastAsia="Arial" w:hAnsi="Arial" w:cs="Arial"/>
          <w:sz w:val="22"/>
          <w:szCs w:val="22"/>
          <w:lang w:val="fr-CH"/>
        </w:rPr>
        <w:t xml:space="preserve">it </w:t>
      </w:r>
      <w:r w:rsidRPr="00AF42B4">
        <w:rPr>
          <w:rFonts w:ascii="Arial" w:eastAsia="Arial" w:hAnsi="Arial" w:cs="Arial"/>
          <w:spacing w:val="1"/>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rés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lt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hn</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i</w:t>
      </w:r>
      <w:r w:rsidRPr="00AF42B4">
        <w:rPr>
          <w:rFonts w:ascii="Arial" w:eastAsia="Arial" w:hAnsi="Arial" w:cs="Arial"/>
          <w:spacing w:val="9"/>
          <w:sz w:val="22"/>
          <w:szCs w:val="22"/>
          <w:lang w:val="fr-CH"/>
        </w:rPr>
        <w:t>f</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ct</w:t>
      </w:r>
      <w:r w:rsidRPr="00AF42B4">
        <w:rPr>
          <w:rFonts w:ascii="Arial" w:eastAsia="Arial" w:hAnsi="Arial" w:cs="Arial"/>
          <w:spacing w:val="1"/>
          <w:sz w:val="22"/>
          <w:szCs w:val="22"/>
          <w:lang w:val="fr-CH"/>
        </w:rPr>
        <w:t>eu</w:t>
      </w:r>
      <w:r w:rsidRPr="00AF42B4">
        <w:rPr>
          <w:rFonts w:ascii="Arial" w:eastAsia="Arial" w:hAnsi="Arial" w:cs="Arial"/>
          <w:sz w:val="22"/>
          <w:szCs w:val="22"/>
          <w:lang w:val="fr-CH"/>
        </w:rPr>
        <w:t>rs d’ac</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w:t>
      </w:r>
      <w:r w:rsidRPr="00AF42B4">
        <w:rPr>
          <w:rFonts w:ascii="Arial" w:eastAsia="Arial" w:hAnsi="Arial" w:cs="Arial"/>
          <w:spacing w:val="-3"/>
          <w:sz w:val="22"/>
          <w:szCs w:val="22"/>
          <w:lang w:val="fr-CH"/>
        </w:rPr>
        <w:t>v</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Il s’a</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 xml:space="preserve">it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 xml:space="preserve">insi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ommen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w:t>
      </w:r>
      <w:r w:rsidR="00AF42B4">
        <w:rPr>
          <w:rFonts w:ascii="Arial" w:eastAsia="Arial" w:hAnsi="Arial" w:cs="Arial"/>
          <w:sz w:val="22"/>
          <w:szCs w:val="22"/>
          <w:lang w:val="fr-CH"/>
        </w:rPr>
        <w:t xml:space="preserve"> </w:t>
      </w:r>
      <w:r w:rsidRPr="00AF42B4">
        <w:rPr>
          <w:rFonts w:ascii="Arial" w:eastAsia="Arial" w:hAnsi="Arial" w:cs="Arial"/>
          <w:sz w:val="22"/>
          <w:szCs w:val="22"/>
          <w:lang w:val="fr-CH"/>
        </w:rPr>
        <w:t>:</w:t>
      </w:r>
    </w:p>
    <w:p w14:paraId="0279F36B" w14:textId="77777777" w:rsidR="00B037F8" w:rsidRPr="00AF42B4" w:rsidRDefault="00B037F8">
      <w:pPr>
        <w:spacing w:before="19" w:line="240" w:lineRule="exact"/>
        <w:rPr>
          <w:rFonts w:ascii="Arial" w:hAnsi="Arial" w:cs="Arial"/>
          <w:sz w:val="22"/>
          <w:szCs w:val="22"/>
          <w:lang w:val="fr-CH"/>
        </w:rPr>
      </w:pPr>
    </w:p>
    <w:p w14:paraId="1B7C0ED0"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apa</w:t>
      </w:r>
      <w:r w:rsidRPr="00AF42B4">
        <w:rPr>
          <w:rFonts w:ascii="Arial" w:eastAsia="Arial" w:hAnsi="Arial" w:cs="Arial"/>
          <w:sz w:val="22"/>
          <w:szCs w:val="22"/>
          <w:lang w:val="fr-CH"/>
        </w:rPr>
        <w:t>cité</w:t>
      </w:r>
      <w:r w:rsidRPr="00AF42B4">
        <w:rPr>
          <w:rFonts w:ascii="Arial" w:eastAsia="Arial" w:hAnsi="Arial" w:cs="Arial"/>
          <w:spacing w:val="1"/>
          <w:sz w:val="22"/>
          <w:szCs w:val="22"/>
          <w:lang w:val="fr-CH"/>
        </w:rPr>
        <w:t xml:space="preserve"> béné</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ic</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rces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béné</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ices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(co</w:t>
      </w:r>
      <w:r w:rsidRPr="00AF42B4">
        <w:rPr>
          <w:rFonts w:ascii="Arial" w:eastAsia="Arial" w:hAnsi="Arial" w:cs="Arial"/>
          <w:spacing w:val="1"/>
          <w:sz w:val="22"/>
          <w:szCs w:val="22"/>
          <w:lang w:val="fr-CH"/>
        </w:rPr>
        <w:t>û</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té</w:t>
      </w:r>
      <w:r w:rsidRPr="00AF42B4">
        <w:rPr>
          <w:rFonts w:ascii="Arial" w:eastAsia="Arial" w:hAnsi="Arial" w:cs="Arial"/>
          <w:sz w:val="22"/>
          <w:szCs w:val="22"/>
          <w:lang w:val="fr-CH"/>
        </w:rPr>
        <w:t>rêt),</w:t>
      </w:r>
    </w:p>
    <w:p w14:paraId="01510B39" w14:textId="77777777" w:rsidR="00B037F8" w:rsidRPr="00AF42B4" w:rsidRDefault="00B037F8">
      <w:pPr>
        <w:spacing w:before="2" w:line="260" w:lineRule="exact"/>
        <w:rPr>
          <w:rFonts w:ascii="Arial" w:hAnsi="Arial" w:cs="Arial"/>
          <w:sz w:val="22"/>
          <w:szCs w:val="22"/>
          <w:lang w:val="fr-CH"/>
        </w:rPr>
      </w:pPr>
    </w:p>
    <w:p w14:paraId="1D284308"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rs d</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si</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istres,</w:t>
      </w:r>
    </w:p>
    <w:p w14:paraId="2CA03BA9" w14:textId="77777777" w:rsidR="00B037F8" w:rsidRPr="00AF42B4" w:rsidRDefault="00B037F8">
      <w:pPr>
        <w:spacing w:before="2" w:line="260" w:lineRule="exact"/>
        <w:rPr>
          <w:rFonts w:ascii="Arial" w:hAnsi="Arial" w:cs="Arial"/>
          <w:sz w:val="22"/>
          <w:szCs w:val="22"/>
          <w:lang w:val="fr-CH"/>
        </w:rPr>
      </w:pPr>
    </w:p>
    <w:p w14:paraId="1A1D98C1"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oû</w:t>
      </w:r>
      <w:r w:rsidRPr="00AF42B4">
        <w:rPr>
          <w:rFonts w:ascii="Arial" w:eastAsia="Arial" w:hAnsi="Arial" w:cs="Arial"/>
          <w:sz w:val="22"/>
          <w:szCs w:val="22"/>
          <w:lang w:val="fr-CH"/>
        </w:rPr>
        <w:t>ts,</w:t>
      </w:r>
    </w:p>
    <w:p w14:paraId="7C79D17B" w14:textId="77777777" w:rsidR="00B037F8" w:rsidRPr="00AF42B4" w:rsidRDefault="00B037F8">
      <w:pPr>
        <w:spacing w:before="2" w:line="260" w:lineRule="exact"/>
        <w:rPr>
          <w:rFonts w:ascii="Arial" w:hAnsi="Arial" w:cs="Arial"/>
          <w:sz w:val="22"/>
          <w:szCs w:val="22"/>
          <w:lang w:val="fr-CH"/>
        </w:rPr>
      </w:pPr>
    </w:p>
    <w:p w14:paraId="68664811"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les</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ro</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is</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te</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hn</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cip</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8"/>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 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w:t>
      </w:r>
    </w:p>
    <w:p w14:paraId="36E79775" w14:textId="77777777" w:rsidR="00B037F8" w:rsidRPr="00AF42B4" w:rsidRDefault="00B037F8">
      <w:pPr>
        <w:spacing w:before="2" w:line="260" w:lineRule="exact"/>
        <w:rPr>
          <w:rFonts w:ascii="Arial" w:hAnsi="Arial" w:cs="Arial"/>
          <w:sz w:val="22"/>
          <w:szCs w:val="22"/>
          <w:lang w:val="fr-CH"/>
        </w:rPr>
      </w:pPr>
    </w:p>
    <w:p w14:paraId="6DAA30D4"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rte</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eu</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le,</w:t>
      </w:r>
    </w:p>
    <w:p w14:paraId="3520203D" w14:textId="77777777" w:rsidR="00B037F8" w:rsidRPr="00AF42B4" w:rsidRDefault="00B037F8">
      <w:pPr>
        <w:spacing w:before="2" w:line="260" w:lineRule="exact"/>
        <w:rPr>
          <w:rFonts w:ascii="Arial" w:hAnsi="Arial" w:cs="Arial"/>
          <w:sz w:val="22"/>
          <w:szCs w:val="22"/>
          <w:lang w:val="fr-CH"/>
        </w:rPr>
      </w:pPr>
    </w:p>
    <w:p w14:paraId="2C819B4E"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la</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cip</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éden</w:t>
      </w:r>
      <w:r w:rsidRPr="00AF42B4">
        <w:rPr>
          <w:rFonts w:ascii="Arial" w:eastAsia="Arial" w:hAnsi="Arial" w:cs="Arial"/>
          <w:sz w:val="22"/>
          <w:szCs w:val="22"/>
          <w:lang w:val="fr-CH"/>
        </w:rPr>
        <w:t>ts,</w:t>
      </w:r>
    </w:p>
    <w:p w14:paraId="032FBC55" w14:textId="77777777" w:rsidR="00B037F8" w:rsidRPr="00AF42B4" w:rsidRDefault="00B037F8">
      <w:pPr>
        <w:spacing w:before="12" w:line="260" w:lineRule="exact"/>
        <w:rPr>
          <w:rFonts w:ascii="Arial" w:hAnsi="Arial" w:cs="Arial"/>
          <w:sz w:val="22"/>
          <w:szCs w:val="22"/>
          <w:lang w:val="fr-CH"/>
        </w:rPr>
      </w:pPr>
    </w:p>
    <w:p w14:paraId="5958B6CF" w14:textId="77777777" w:rsidR="00B037F8" w:rsidRPr="00AF42B4" w:rsidRDefault="00211969">
      <w:pPr>
        <w:spacing w:line="260" w:lineRule="exact"/>
        <w:ind w:left="119" w:right="267"/>
        <w:rPr>
          <w:rFonts w:ascii="Arial" w:eastAsia="Arial" w:hAnsi="Arial" w:cs="Arial"/>
          <w:sz w:val="22"/>
          <w:szCs w:val="22"/>
          <w:lang w:val="fr-CH"/>
        </w:rPr>
      </w:pPr>
      <w:r w:rsidRPr="00AF42B4">
        <w:rPr>
          <w:rFonts w:ascii="Arial" w:eastAsia="Arial" w:hAnsi="Arial" w:cs="Arial"/>
          <w:sz w:val="22"/>
          <w:szCs w:val="22"/>
          <w:lang w:val="fr-CH"/>
        </w:rPr>
        <w:t>- le</w:t>
      </w:r>
      <w:r w:rsidRPr="00AF42B4">
        <w:rPr>
          <w:rFonts w:ascii="Arial" w:eastAsia="Arial" w:hAnsi="Arial" w:cs="Arial"/>
          <w:spacing w:val="1"/>
          <w:sz w:val="22"/>
          <w:szCs w:val="22"/>
          <w:lang w:val="fr-CH"/>
        </w:rPr>
        <w:t xml:space="preserve"> be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ap</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a</w:t>
      </w:r>
      <w:r w:rsidRPr="00AF42B4">
        <w:rPr>
          <w:rFonts w:ascii="Arial" w:eastAsia="Arial" w:hAnsi="Arial" w:cs="Arial"/>
          <w:spacing w:val="2"/>
          <w:sz w:val="22"/>
          <w:szCs w:val="22"/>
          <w:lang w:val="fr-CH"/>
        </w:rPr>
        <w:t>l</w:t>
      </w:r>
      <w:r w:rsidRPr="00AF42B4">
        <w:rPr>
          <w:rFonts w:ascii="Arial" w:eastAsia="Arial" w:hAnsi="Arial" w:cs="Arial"/>
          <w:spacing w:val="-1"/>
          <w:sz w:val="22"/>
          <w:szCs w:val="22"/>
          <w:lang w:val="fr-CH"/>
        </w:rPr>
        <w:t>-</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pou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AL</w:t>
      </w:r>
      <w:r w:rsidRPr="00AF42B4">
        <w:rPr>
          <w:rFonts w:ascii="Arial" w:eastAsia="Arial" w:hAnsi="Arial" w:cs="Arial"/>
          <w:spacing w:val="-1"/>
          <w:sz w:val="22"/>
          <w:szCs w:val="22"/>
          <w:lang w:val="fr-CH"/>
        </w:rPr>
        <w:t>M</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scr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 xml:space="preserve">les </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tres 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s,</w:t>
      </w:r>
    </w:p>
    <w:p w14:paraId="3B6A0A4E" w14:textId="77777777" w:rsidR="00B037F8" w:rsidRPr="00AF42B4" w:rsidRDefault="00B037F8">
      <w:pPr>
        <w:spacing w:before="19" w:line="240" w:lineRule="exact"/>
        <w:rPr>
          <w:rFonts w:ascii="Arial" w:hAnsi="Arial" w:cs="Arial"/>
          <w:sz w:val="22"/>
          <w:szCs w:val="22"/>
          <w:lang w:val="fr-CH"/>
        </w:rPr>
      </w:pPr>
    </w:p>
    <w:p w14:paraId="6E1A1A6A"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cc</w:t>
      </w:r>
      <w:r w:rsidRPr="00AF42B4">
        <w:rPr>
          <w:rFonts w:ascii="Arial" w:eastAsia="Arial" w:hAnsi="Arial" w:cs="Arial"/>
          <w:spacing w:val="1"/>
          <w:sz w:val="22"/>
          <w:szCs w:val="22"/>
          <w:lang w:val="fr-CH"/>
        </w:rPr>
        <w:t>ep</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ité</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ta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g</w:t>
      </w:r>
      <w:r w:rsidRPr="00AF42B4">
        <w:rPr>
          <w:rFonts w:ascii="Arial" w:eastAsia="Arial" w:hAnsi="Arial" w:cs="Arial"/>
          <w:spacing w:val="-1"/>
          <w:sz w:val="22"/>
          <w:szCs w:val="22"/>
          <w:lang w:val="fr-CH"/>
        </w:rPr>
        <w:t xml:space="preserve"> </w:t>
      </w:r>
      <w:r w:rsidRPr="00AF42B4">
        <w:rPr>
          <w:rFonts w:ascii="Arial" w:eastAsia="Arial" w:hAnsi="Arial" w:cs="Arial"/>
          <w:spacing w:val="1"/>
          <w:sz w:val="22"/>
          <w:szCs w:val="22"/>
          <w:lang w:val="fr-CH"/>
        </w:rPr>
        <w:t>te</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me</w:t>
      </w:r>
      <w:r w:rsidRPr="00AF42B4">
        <w:rPr>
          <w:rFonts w:ascii="Arial" w:eastAsia="Arial" w:hAnsi="Arial" w:cs="Arial"/>
          <w:sz w:val="22"/>
          <w:szCs w:val="22"/>
          <w:lang w:val="fr-CH"/>
        </w:rPr>
        <w:t>,</w:t>
      </w:r>
    </w:p>
    <w:p w14:paraId="7A744AAB" w14:textId="77777777" w:rsidR="00B037F8" w:rsidRPr="00AF42B4" w:rsidRDefault="00B037F8">
      <w:pPr>
        <w:spacing w:before="2" w:line="260" w:lineRule="exact"/>
        <w:rPr>
          <w:rFonts w:ascii="Arial" w:hAnsi="Arial" w:cs="Arial"/>
          <w:sz w:val="22"/>
          <w:szCs w:val="22"/>
          <w:lang w:val="fr-CH"/>
        </w:rPr>
      </w:pPr>
    </w:p>
    <w:p w14:paraId="5A616D31"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la</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omp</w:t>
      </w:r>
      <w:r w:rsidRPr="00AF42B4">
        <w:rPr>
          <w:rFonts w:ascii="Arial" w:eastAsia="Arial" w:hAnsi="Arial" w:cs="Arial"/>
          <w:sz w:val="22"/>
          <w:szCs w:val="22"/>
          <w:lang w:val="fr-CH"/>
        </w:rPr>
        <w:t>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’o</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ro</w:t>
      </w:r>
      <w:r w:rsidRPr="00AF42B4">
        <w:rPr>
          <w:rFonts w:ascii="Arial" w:eastAsia="Arial" w:hAnsi="Arial" w:cs="Arial"/>
          <w:spacing w:val="1"/>
          <w:sz w:val="22"/>
          <w:szCs w:val="22"/>
          <w:lang w:val="fr-CH"/>
        </w:rPr>
        <w:t>bée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dan</w:t>
      </w:r>
      <w:r w:rsidRPr="00AF42B4">
        <w:rPr>
          <w:rFonts w:ascii="Arial" w:eastAsia="Arial" w:hAnsi="Arial" w:cs="Arial"/>
          <w:sz w:val="22"/>
          <w:szCs w:val="22"/>
          <w:lang w:val="fr-CH"/>
        </w:rPr>
        <w:t>s 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structi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trat,</w:t>
      </w:r>
    </w:p>
    <w:p w14:paraId="66A6E05E" w14:textId="2E491BEF" w:rsidR="00B037F8" w:rsidRPr="00AF42B4" w:rsidRDefault="00211969">
      <w:pPr>
        <w:spacing w:before="3" w:line="260" w:lineRule="exact"/>
        <w:ind w:left="119" w:right="269"/>
        <w:rPr>
          <w:rFonts w:ascii="Arial" w:eastAsia="Arial" w:hAnsi="Arial" w:cs="Arial"/>
          <w:sz w:val="22"/>
          <w:szCs w:val="22"/>
          <w:lang w:val="fr-CH"/>
        </w:rPr>
      </w:pPr>
      <w:r w:rsidRPr="00AF42B4">
        <w:rPr>
          <w:rFonts w:ascii="Arial" w:eastAsia="Arial" w:hAnsi="Arial" w:cs="Arial"/>
          <w:sz w:val="22"/>
          <w:szCs w:val="22"/>
          <w:lang w:val="fr-CH"/>
        </w:rPr>
        <w:t>- les</w:t>
      </w:r>
      <w:r w:rsidRPr="00AF42B4">
        <w:rPr>
          <w:rFonts w:ascii="Arial" w:eastAsia="Arial" w:hAnsi="Arial" w:cs="Arial"/>
          <w:spacing w:val="1"/>
          <w:sz w:val="22"/>
          <w:szCs w:val="22"/>
          <w:lang w:val="fr-CH"/>
        </w:rPr>
        <w:t xml:space="preserve"> 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ena</w:t>
      </w:r>
      <w:r w:rsidRPr="00AF42B4">
        <w:rPr>
          <w:rFonts w:ascii="Arial" w:eastAsia="Arial" w:hAnsi="Arial" w:cs="Arial"/>
          <w:sz w:val="22"/>
          <w:szCs w:val="22"/>
          <w:lang w:val="fr-CH"/>
        </w:rPr>
        <w:t>ç</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ité</w:t>
      </w:r>
      <w:r w:rsidRPr="00AF42B4">
        <w:rPr>
          <w:rFonts w:ascii="Arial" w:eastAsia="Arial" w:hAnsi="Arial" w:cs="Arial"/>
          <w:spacing w:val="1"/>
          <w:sz w:val="22"/>
          <w:szCs w:val="22"/>
          <w:lang w:val="fr-CH"/>
        </w:rPr>
        <w:t xml:space="preserve"> a</w:t>
      </w:r>
      <w:r w:rsidRPr="00AF42B4">
        <w:rPr>
          <w:rFonts w:ascii="Arial" w:eastAsia="Arial" w:hAnsi="Arial" w:cs="Arial"/>
          <w:sz w:val="22"/>
          <w:szCs w:val="22"/>
          <w:lang w:val="fr-CH"/>
        </w:rPr>
        <w:t xml:space="preserve">insi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res</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pou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pacing w:val="-2"/>
          <w:sz w:val="22"/>
          <w:szCs w:val="22"/>
          <w:lang w:val="fr-CH"/>
        </w:rPr>
        <w:t>î</w:t>
      </w:r>
      <w:r w:rsidRPr="00AF42B4">
        <w:rPr>
          <w:rFonts w:ascii="Arial" w:eastAsia="Arial" w:hAnsi="Arial" w:cs="Arial"/>
          <w:sz w:val="22"/>
          <w:szCs w:val="22"/>
          <w:lang w:val="fr-CH"/>
        </w:rPr>
        <w:t>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dé</w:t>
      </w:r>
      <w:r w:rsidRPr="00AF42B4">
        <w:rPr>
          <w:rFonts w:ascii="Arial" w:eastAsia="Arial" w:hAnsi="Arial" w:cs="Arial"/>
          <w:sz w:val="22"/>
          <w:szCs w:val="22"/>
          <w:lang w:val="fr-CH"/>
        </w:rPr>
        <w:t>clarati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 rela</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ta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scr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p>
    <w:p w14:paraId="6284AFEE" w14:textId="206798E2" w:rsidR="00B037F8" w:rsidRPr="00AF42B4" w:rsidRDefault="00AF42B4" w:rsidP="00AF42B4">
      <w:pPr>
        <w:spacing w:line="260" w:lineRule="exact"/>
        <w:ind w:left="119"/>
        <w:rPr>
          <w:rFonts w:ascii="Arial" w:eastAsia="Arial" w:hAnsi="Arial" w:cs="Arial"/>
          <w:sz w:val="22"/>
          <w:szCs w:val="22"/>
          <w:lang w:val="fr-CH"/>
        </w:rPr>
      </w:pPr>
      <w:r>
        <w:rPr>
          <w:rFonts w:ascii="Arial" w:eastAsia="Arial" w:hAnsi="Arial" w:cs="Arial"/>
          <w:spacing w:val="1"/>
          <w:sz w:val="22"/>
          <w:szCs w:val="22"/>
          <w:lang w:val="fr-CH"/>
        </w:rPr>
        <w:t>d</w:t>
      </w:r>
      <w:r w:rsidR="00211969" w:rsidRPr="00AF42B4">
        <w:rPr>
          <w:rFonts w:ascii="Arial" w:eastAsia="Arial" w:hAnsi="Arial" w:cs="Arial"/>
          <w:spacing w:val="1"/>
          <w:sz w:val="22"/>
          <w:szCs w:val="22"/>
          <w:lang w:val="fr-CH"/>
        </w:rPr>
        <w:t>o</w:t>
      </w:r>
      <w:r w:rsidR="00211969" w:rsidRPr="00AF42B4">
        <w:rPr>
          <w:rFonts w:ascii="Arial" w:eastAsia="Arial" w:hAnsi="Arial" w:cs="Arial"/>
          <w:sz w:val="22"/>
          <w:szCs w:val="22"/>
          <w:lang w:val="fr-CH"/>
        </w:rPr>
        <w:t>i</w:t>
      </w:r>
      <w:r w:rsidR="00211969" w:rsidRPr="00AF42B4">
        <w:rPr>
          <w:rFonts w:ascii="Arial" w:eastAsia="Arial" w:hAnsi="Arial" w:cs="Arial"/>
          <w:spacing w:val="-3"/>
          <w:sz w:val="22"/>
          <w:szCs w:val="22"/>
          <w:lang w:val="fr-CH"/>
        </w:rPr>
        <w:t>v</w:t>
      </w:r>
      <w:r w:rsidR="00211969" w:rsidRPr="00AF42B4">
        <w:rPr>
          <w:rFonts w:ascii="Arial" w:eastAsia="Arial" w:hAnsi="Arial" w:cs="Arial"/>
          <w:spacing w:val="1"/>
          <w:sz w:val="22"/>
          <w:szCs w:val="22"/>
          <w:lang w:val="fr-CH"/>
        </w:rPr>
        <w:t>en</w:t>
      </w:r>
      <w:r w:rsidR="00211969" w:rsidRPr="00AF42B4">
        <w:rPr>
          <w:rFonts w:ascii="Arial" w:eastAsia="Arial" w:hAnsi="Arial" w:cs="Arial"/>
          <w:sz w:val="22"/>
          <w:szCs w:val="22"/>
          <w:lang w:val="fr-CH"/>
        </w:rPr>
        <w:t>t</w:t>
      </w:r>
      <w:r>
        <w:rPr>
          <w:rFonts w:ascii="Arial" w:eastAsia="Arial" w:hAnsi="Arial" w:cs="Arial"/>
          <w:sz w:val="22"/>
          <w:szCs w:val="22"/>
          <w:lang w:val="fr-CH"/>
        </w:rPr>
        <w:t xml:space="preserve"> </w:t>
      </w:r>
      <w:r w:rsidR="00211969" w:rsidRPr="00AF42B4">
        <w:rPr>
          <w:rFonts w:ascii="Arial" w:eastAsia="Arial" w:hAnsi="Arial" w:cs="Arial"/>
          <w:spacing w:val="1"/>
          <w:sz w:val="22"/>
          <w:szCs w:val="22"/>
          <w:lang w:val="fr-CH"/>
        </w:rPr>
        <w:t>é</w:t>
      </w:r>
      <w:r w:rsidR="00211969" w:rsidRPr="00AF42B4">
        <w:rPr>
          <w:rFonts w:ascii="Arial" w:eastAsia="Arial" w:hAnsi="Arial" w:cs="Arial"/>
          <w:spacing w:val="-1"/>
          <w:sz w:val="22"/>
          <w:szCs w:val="22"/>
          <w:lang w:val="fr-CH"/>
        </w:rPr>
        <w:t>g</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le</w:t>
      </w:r>
      <w:r w:rsidR="00211969" w:rsidRPr="00AF42B4">
        <w:rPr>
          <w:rFonts w:ascii="Arial" w:eastAsia="Arial" w:hAnsi="Arial" w:cs="Arial"/>
          <w:spacing w:val="2"/>
          <w:sz w:val="22"/>
          <w:szCs w:val="22"/>
          <w:lang w:val="fr-CH"/>
        </w:rPr>
        <w:t>me</w:t>
      </w:r>
      <w:r w:rsidR="00211969" w:rsidRPr="00AF42B4">
        <w:rPr>
          <w:rFonts w:ascii="Arial" w:eastAsia="Arial" w:hAnsi="Arial" w:cs="Arial"/>
          <w:spacing w:val="1"/>
          <w:sz w:val="22"/>
          <w:szCs w:val="22"/>
          <w:lang w:val="fr-CH"/>
        </w:rPr>
        <w:t>n</w:t>
      </w:r>
      <w:r w:rsidR="00211969" w:rsidRPr="00AF42B4">
        <w:rPr>
          <w:rFonts w:ascii="Arial" w:eastAsia="Arial" w:hAnsi="Arial" w:cs="Arial"/>
          <w:sz w:val="22"/>
          <w:szCs w:val="22"/>
          <w:lang w:val="fr-CH"/>
        </w:rPr>
        <w:t>t</w:t>
      </w:r>
      <w:r w:rsidR="00211969" w:rsidRPr="00AF42B4">
        <w:rPr>
          <w:rFonts w:ascii="Arial" w:eastAsia="Arial" w:hAnsi="Arial" w:cs="Arial"/>
          <w:spacing w:val="1"/>
          <w:sz w:val="22"/>
          <w:szCs w:val="22"/>
          <w:lang w:val="fr-CH"/>
        </w:rPr>
        <w:t xml:space="preserve"> ê</w:t>
      </w:r>
      <w:r w:rsidR="00211969" w:rsidRPr="00AF42B4">
        <w:rPr>
          <w:rFonts w:ascii="Arial" w:eastAsia="Arial" w:hAnsi="Arial" w:cs="Arial"/>
          <w:sz w:val="22"/>
          <w:szCs w:val="22"/>
          <w:lang w:val="fr-CH"/>
        </w:rPr>
        <w:t>tre</w:t>
      </w:r>
      <w:r w:rsidR="00211969" w:rsidRPr="00AF42B4">
        <w:rPr>
          <w:rFonts w:ascii="Arial" w:eastAsia="Arial" w:hAnsi="Arial" w:cs="Arial"/>
          <w:spacing w:val="1"/>
          <w:sz w:val="22"/>
          <w:szCs w:val="22"/>
          <w:lang w:val="fr-CH"/>
        </w:rPr>
        <w:t xml:space="preserve"> </w:t>
      </w:r>
      <w:r w:rsidR="00211969" w:rsidRPr="00AF42B4">
        <w:rPr>
          <w:rFonts w:ascii="Arial" w:eastAsia="Arial" w:hAnsi="Arial" w:cs="Arial"/>
          <w:sz w:val="22"/>
          <w:szCs w:val="22"/>
          <w:lang w:val="fr-CH"/>
        </w:rPr>
        <w:t>c</w:t>
      </w:r>
      <w:r w:rsidR="00211969" w:rsidRPr="00AF42B4">
        <w:rPr>
          <w:rFonts w:ascii="Arial" w:eastAsia="Arial" w:hAnsi="Arial" w:cs="Arial"/>
          <w:spacing w:val="1"/>
          <w:sz w:val="22"/>
          <w:szCs w:val="22"/>
          <w:lang w:val="fr-CH"/>
        </w:rPr>
        <w:t>on</w:t>
      </w:r>
      <w:r w:rsidR="00211969" w:rsidRPr="00AF42B4">
        <w:rPr>
          <w:rFonts w:ascii="Arial" w:eastAsia="Arial" w:hAnsi="Arial" w:cs="Arial"/>
          <w:sz w:val="22"/>
          <w:szCs w:val="22"/>
          <w:lang w:val="fr-CH"/>
        </w:rPr>
        <w:t>sid</w:t>
      </w:r>
      <w:r w:rsidR="00211969" w:rsidRPr="00AF42B4">
        <w:rPr>
          <w:rFonts w:ascii="Arial" w:eastAsia="Arial" w:hAnsi="Arial" w:cs="Arial"/>
          <w:spacing w:val="1"/>
          <w:sz w:val="22"/>
          <w:szCs w:val="22"/>
          <w:lang w:val="fr-CH"/>
        </w:rPr>
        <w:t>é</w:t>
      </w:r>
      <w:r w:rsidR="00211969" w:rsidRPr="00AF42B4">
        <w:rPr>
          <w:rFonts w:ascii="Arial" w:eastAsia="Arial" w:hAnsi="Arial" w:cs="Arial"/>
          <w:sz w:val="22"/>
          <w:szCs w:val="22"/>
          <w:lang w:val="fr-CH"/>
        </w:rPr>
        <w:t>ré</w:t>
      </w:r>
      <w:r w:rsidR="00211969" w:rsidRPr="00AF42B4">
        <w:rPr>
          <w:rFonts w:ascii="Arial" w:eastAsia="Arial" w:hAnsi="Arial" w:cs="Arial"/>
          <w:spacing w:val="1"/>
          <w:sz w:val="22"/>
          <w:szCs w:val="22"/>
          <w:lang w:val="fr-CH"/>
        </w:rPr>
        <w:t>e</w:t>
      </w:r>
      <w:r w:rsidR="00211969" w:rsidRPr="00AF42B4">
        <w:rPr>
          <w:rFonts w:ascii="Arial" w:eastAsia="Arial" w:hAnsi="Arial" w:cs="Arial"/>
          <w:sz w:val="22"/>
          <w:szCs w:val="22"/>
          <w:lang w:val="fr-CH"/>
        </w:rPr>
        <w:t>s l</w:t>
      </w:r>
      <w:r w:rsidR="00211969" w:rsidRPr="00AF42B4">
        <w:rPr>
          <w:rFonts w:ascii="Arial" w:eastAsia="Arial" w:hAnsi="Arial" w:cs="Arial"/>
          <w:spacing w:val="1"/>
          <w:sz w:val="22"/>
          <w:szCs w:val="22"/>
          <w:lang w:val="fr-CH"/>
        </w:rPr>
        <w:t>o</w:t>
      </w:r>
      <w:r w:rsidR="00211969" w:rsidRPr="00AF42B4">
        <w:rPr>
          <w:rFonts w:ascii="Arial" w:eastAsia="Arial" w:hAnsi="Arial" w:cs="Arial"/>
          <w:sz w:val="22"/>
          <w:szCs w:val="22"/>
          <w:lang w:val="fr-CH"/>
        </w:rPr>
        <w:t>rs de</w:t>
      </w:r>
      <w:r w:rsidR="00211969" w:rsidRPr="00AF42B4">
        <w:rPr>
          <w:rFonts w:ascii="Arial" w:eastAsia="Arial" w:hAnsi="Arial" w:cs="Arial"/>
          <w:spacing w:val="1"/>
          <w:sz w:val="22"/>
          <w:szCs w:val="22"/>
          <w:lang w:val="fr-CH"/>
        </w:rPr>
        <w:t xml:space="preserve"> </w:t>
      </w:r>
      <w:r w:rsidR="00211969" w:rsidRPr="00AF42B4">
        <w:rPr>
          <w:rFonts w:ascii="Arial" w:eastAsia="Arial" w:hAnsi="Arial" w:cs="Arial"/>
          <w:sz w:val="22"/>
          <w:szCs w:val="22"/>
          <w:lang w:val="fr-CH"/>
        </w:rPr>
        <w:t>l’é</w:t>
      </w:r>
      <w:r w:rsidR="00211969" w:rsidRPr="00AF42B4">
        <w:rPr>
          <w:rFonts w:ascii="Arial" w:eastAsia="Arial" w:hAnsi="Arial" w:cs="Arial"/>
          <w:spacing w:val="-2"/>
          <w:sz w:val="22"/>
          <w:szCs w:val="22"/>
          <w:lang w:val="fr-CH"/>
        </w:rPr>
        <w:t>v</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lu</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ti</w:t>
      </w:r>
      <w:r w:rsidR="00211969" w:rsidRPr="00AF42B4">
        <w:rPr>
          <w:rFonts w:ascii="Arial" w:eastAsia="Arial" w:hAnsi="Arial" w:cs="Arial"/>
          <w:spacing w:val="1"/>
          <w:sz w:val="22"/>
          <w:szCs w:val="22"/>
          <w:lang w:val="fr-CH"/>
        </w:rPr>
        <w:t>o</w:t>
      </w:r>
      <w:r w:rsidR="00211969" w:rsidRPr="00AF42B4">
        <w:rPr>
          <w:rFonts w:ascii="Arial" w:eastAsia="Arial" w:hAnsi="Arial" w:cs="Arial"/>
          <w:sz w:val="22"/>
          <w:szCs w:val="22"/>
          <w:lang w:val="fr-CH"/>
        </w:rPr>
        <w:t>n</w:t>
      </w:r>
      <w:r w:rsidR="00211969" w:rsidRPr="00AF42B4">
        <w:rPr>
          <w:rFonts w:ascii="Arial" w:eastAsia="Arial" w:hAnsi="Arial" w:cs="Arial"/>
          <w:spacing w:val="1"/>
          <w:sz w:val="22"/>
          <w:szCs w:val="22"/>
          <w:lang w:val="fr-CH"/>
        </w:rPr>
        <w:t xml:space="preserve"> de</w:t>
      </w:r>
      <w:r w:rsidR="00211969" w:rsidRPr="00AF42B4">
        <w:rPr>
          <w:rFonts w:ascii="Arial" w:eastAsia="Arial" w:hAnsi="Arial" w:cs="Arial"/>
          <w:sz w:val="22"/>
          <w:szCs w:val="22"/>
          <w:lang w:val="fr-CH"/>
        </w:rPr>
        <w:t xml:space="preserve">s </w:t>
      </w:r>
      <w:r w:rsidR="00211969" w:rsidRPr="00AF42B4">
        <w:rPr>
          <w:rFonts w:ascii="Arial" w:eastAsia="Arial" w:hAnsi="Arial" w:cs="Arial"/>
          <w:spacing w:val="1"/>
          <w:sz w:val="22"/>
          <w:szCs w:val="22"/>
          <w:lang w:val="fr-CH"/>
        </w:rPr>
        <w:t>en</w:t>
      </w:r>
      <w:r w:rsidR="00211969" w:rsidRPr="00AF42B4">
        <w:rPr>
          <w:rFonts w:ascii="Arial" w:eastAsia="Arial" w:hAnsi="Arial" w:cs="Arial"/>
          <w:spacing w:val="-1"/>
          <w:sz w:val="22"/>
          <w:szCs w:val="22"/>
          <w:lang w:val="fr-CH"/>
        </w:rPr>
        <w:t>g</w:t>
      </w:r>
      <w:r w:rsidR="00211969" w:rsidRPr="00AF42B4">
        <w:rPr>
          <w:rFonts w:ascii="Arial" w:eastAsia="Arial" w:hAnsi="Arial" w:cs="Arial"/>
          <w:spacing w:val="1"/>
          <w:sz w:val="22"/>
          <w:szCs w:val="22"/>
          <w:lang w:val="fr-CH"/>
        </w:rPr>
        <w:t>a</w:t>
      </w:r>
      <w:r w:rsidR="00211969" w:rsidRPr="00AF42B4">
        <w:rPr>
          <w:rFonts w:ascii="Arial" w:eastAsia="Arial" w:hAnsi="Arial" w:cs="Arial"/>
          <w:spacing w:val="-1"/>
          <w:sz w:val="22"/>
          <w:szCs w:val="22"/>
          <w:lang w:val="fr-CH"/>
        </w:rPr>
        <w:t>g</w:t>
      </w:r>
      <w:r w:rsidR="00211969" w:rsidRPr="00AF42B4">
        <w:rPr>
          <w:rFonts w:ascii="Arial" w:eastAsia="Arial" w:hAnsi="Arial" w:cs="Arial"/>
          <w:spacing w:val="1"/>
          <w:sz w:val="22"/>
          <w:szCs w:val="22"/>
          <w:lang w:val="fr-CH"/>
        </w:rPr>
        <w:t>emen</w:t>
      </w:r>
      <w:r w:rsidR="00211969" w:rsidRPr="00AF42B4">
        <w:rPr>
          <w:rFonts w:ascii="Arial" w:eastAsia="Arial" w:hAnsi="Arial" w:cs="Arial"/>
          <w:sz w:val="22"/>
          <w:szCs w:val="22"/>
          <w:lang w:val="fr-CH"/>
        </w:rPr>
        <w:t>ts</w:t>
      </w:r>
      <w:r w:rsidR="00211969" w:rsidRPr="00AF42B4">
        <w:rPr>
          <w:rFonts w:ascii="Arial" w:eastAsia="Arial" w:hAnsi="Arial" w:cs="Arial"/>
          <w:spacing w:val="1"/>
          <w:sz w:val="22"/>
          <w:szCs w:val="22"/>
          <w:lang w:val="fr-CH"/>
        </w:rPr>
        <w:t xml:space="preserve"> p</w:t>
      </w:r>
      <w:r w:rsidR="00211969" w:rsidRPr="00AF42B4">
        <w:rPr>
          <w:rFonts w:ascii="Arial" w:eastAsia="Arial" w:hAnsi="Arial" w:cs="Arial"/>
          <w:sz w:val="22"/>
          <w:szCs w:val="22"/>
          <w:lang w:val="fr-CH"/>
        </w:rPr>
        <w:t>r</w:t>
      </w:r>
      <w:r w:rsidR="00211969" w:rsidRPr="00AF42B4">
        <w:rPr>
          <w:rFonts w:ascii="Arial" w:eastAsia="Arial" w:hAnsi="Arial" w:cs="Arial"/>
          <w:spacing w:val="-1"/>
          <w:sz w:val="22"/>
          <w:szCs w:val="22"/>
          <w:lang w:val="fr-CH"/>
        </w:rPr>
        <w:t>i</w:t>
      </w:r>
      <w:r w:rsidR="00211969" w:rsidRPr="00AF42B4">
        <w:rPr>
          <w:rFonts w:ascii="Arial" w:eastAsia="Arial" w:hAnsi="Arial" w:cs="Arial"/>
          <w:sz w:val="22"/>
          <w:szCs w:val="22"/>
          <w:lang w:val="fr-CH"/>
        </w:rPr>
        <w:t>s.</w:t>
      </w:r>
      <w:r w:rsidR="00211969" w:rsidRPr="00AF42B4">
        <w:rPr>
          <w:rFonts w:ascii="Arial" w:eastAsia="Arial" w:hAnsi="Arial" w:cs="Arial"/>
          <w:spacing w:val="1"/>
          <w:sz w:val="22"/>
          <w:szCs w:val="22"/>
          <w:lang w:val="fr-CH"/>
        </w:rPr>
        <w:t xml:space="preserve"> </w:t>
      </w:r>
      <w:r w:rsidR="00211969" w:rsidRPr="00AF42B4">
        <w:rPr>
          <w:rFonts w:ascii="Arial" w:eastAsia="Arial" w:hAnsi="Arial" w:cs="Arial"/>
          <w:sz w:val="22"/>
          <w:szCs w:val="22"/>
          <w:lang w:val="fr-CH"/>
        </w:rPr>
        <w:t>Il c</w:t>
      </w:r>
      <w:r w:rsidR="00211969" w:rsidRPr="00AF42B4">
        <w:rPr>
          <w:rFonts w:ascii="Arial" w:eastAsia="Arial" w:hAnsi="Arial" w:cs="Arial"/>
          <w:spacing w:val="1"/>
          <w:sz w:val="22"/>
          <w:szCs w:val="22"/>
          <w:lang w:val="fr-CH"/>
        </w:rPr>
        <w:t>on</w:t>
      </w:r>
      <w:r w:rsidR="00211969" w:rsidRPr="00AF42B4">
        <w:rPr>
          <w:rFonts w:ascii="Arial" w:eastAsia="Arial" w:hAnsi="Arial" w:cs="Arial"/>
          <w:spacing w:val="-2"/>
          <w:sz w:val="22"/>
          <w:szCs w:val="22"/>
          <w:lang w:val="fr-CH"/>
        </w:rPr>
        <w:t>v</w:t>
      </w:r>
      <w:r w:rsidR="00211969" w:rsidRPr="00AF42B4">
        <w:rPr>
          <w:rFonts w:ascii="Arial" w:eastAsia="Arial" w:hAnsi="Arial" w:cs="Arial"/>
          <w:sz w:val="22"/>
          <w:szCs w:val="22"/>
          <w:lang w:val="fr-CH"/>
        </w:rPr>
        <w:t>ie</w:t>
      </w:r>
      <w:r w:rsidR="00211969" w:rsidRPr="00AF42B4">
        <w:rPr>
          <w:rFonts w:ascii="Arial" w:eastAsia="Arial" w:hAnsi="Arial" w:cs="Arial"/>
          <w:spacing w:val="1"/>
          <w:sz w:val="22"/>
          <w:szCs w:val="22"/>
          <w:lang w:val="fr-CH"/>
        </w:rPr>
        <w:t>n</w:t>
      </w:r>
      <w:r w:rsidR="00211969" w:rsidRPr="00AF42B4">
        <w:rPr>
          <w:rFonts w:ascii="Arial" w:eastAsia="Arial" w:hAnsi="Arial" w:cs="Arial"/>
          <w:sz w:val="22"/>
          <w:szCs w:val="22"/>
          <w:lang w:val="fr-CH"/>
        </w:rPr>
        <w:t>t</w:t>
      </w:r>
      <w:r w:rsidR="00211969" w:rsidRPr="00AF42B4">
        <w:rPr>
          <w:rFonts w:ascii="Arial" w:eastAsia="Arial" w:hAnsi="Arial" w:cs="Arial"/>
          <w:spacing w:val="1"/>
          <w:sz w:val="22"/>
          <w:szCs w:val="22"/>
          <w:lang w:val="fr-CH"/>
        </w:rPr>
        <w:t xml:space="preserve"> e</w:t>
      </w:r>
      <w:r w:rsidR="00211969" w:rsidRPr="00AF42B4">
        <w:rPr>
          <w:rFonts w:ascii="Arial" w:eastAsia="Arial" w:hAnsi="Arial" w:cs="Arial"/>
          <w:sz w:val="22"/>
          <w:szCs w:val="22"/>
          <w:lang w:val="fr-CH"/>
        </w:rPr>
        <w:t xml:space="preserve">n </w:t>
      </w:r>
      <w:r w:rsidR="00211969" w:rsidRPr="00AF42B4">
        <w:rPr>
          <w:rFonts w:ascii="Arial" w:eastAsia="Arial" w:hAnsi="Arial" w:cs="Arial"/>
          <w:spacing w:val="1"/>
          <w:sz w:val="22"/>
          <w:szCs w:val="22"/>
          <w:lang w:val="fr-CH"/>
        </w:rPr>
        <w:t>pa</w:t>
      </w:r>
      <w:r w:rsidR="00211969" w:rsidRPr="00AF42B4">
        <w:rPr>
          <w:rFonts w:ascii="Arial" w:eastAsia="Arial" w:hAnsi="Arial" w:cs="Arial"/>
          <w:sz w:val="22"/>
          <w:szCs w:val="22"/>
          <w:lang w:val="fr-CH"/>
        </w:rPr>
        <w:t>rt</w:t>
      </w:r>
      <w:r w:rsidR="00211969" w:rsidRPr="00AF42B4">
        <w:rPr>
          <w:rFonts w:ascii="Arial" w:eastAsia="Arial" w:hAnsi="Arial" w:cs="Arial"/>
          <w:spacing w:val="-1"/>
          <w:sz w:val="22"/>
          <w:szCs w:val="22"/>
          <w:lang w:val="fr-CH"/>
        </w:rPr>
        <w:t>i</w:t>
      </w:r>
      <w:r w:rsidR="00211969" w:rsidRPr="00AF42B4">
        <w:rPr>
          <w:rFonts w:ascii="Arial" w:eastAsia="Arial" w:hAnsi="Arial" w:cs="Arial"/>
          <w:sz w:val="22"/>
          <w:szCs w:val="22"/>
          <w:lang w:val="fr-CH"/>
        </w:rPr>
        <w:t>c</w:t>
      </w:r>
      <w:r w:rsidR="00211969" w:rsidRPr="00AF42B4">
        <w:rPr>
          <w:rFonts w:ascii="Arial" w:eastAsia="Arial" w:hAnsi="Arial" w:cs="Arial"/>
          <w:spacing w:val="1"/>
          <w:sz w:val="22"/>
          <w:szCs w:val="22"/>
          <w:lang w:val="fr-CH"/>
        </w:rPr>
        <w:t>u</w:t>
      </w:r>
      <w:r w:rsidR="00211969" w:rsidRPr="00AF42B4">
        <w:rPr>
          <w:rFonts w:ascii="Arial" w:eastAsia="Arial" w:hAnsi="Arial" w:cs="Arial"/>
          <w:sz w:val="22"/>
          <w:szCs w:val="22"/>
          <w:lang w:val="fr-CH"/>
        </w:rPr>
        <w:t>l</w:t>
      </w:r>
      <w:r w:rsidR="00211969" w:rsidRPr="00AF42B4">
        <w:rPr>
          <w:rFonts w:ascii="Arial" w:eastAsia="Arial" w:hAnsi="Arial" w:cs="Arial"/>
          <w:spacing w:val="-1"/>
          <w:sz w:val="22"/>
          <w:szCs w:val="22"/>
          <w:lang w:val="fr-CH"/>
        </w:rPr>
        <w:t>i</w:t>
      </w:r>
      <w:r w:rsidR="00211969" w:rsidRPr="00AF42B4">
        <w:rPr>
          <w:rFonts w:ascii="Arial" w:eastAsia="Arial" w:hAnsi="Arial" w:cs="Arial"/>
          <w:spacing w:val="1"/>
          <w:sz w:val="22"/>
          <w:szCs w:val="22"/>
          <w:lang w:val="fr-CH"/>
        </w:rPr>
        <w:t>e</w:t>
      </w:r>
      <w:r w:rsidR="00211969" w:rsidRPr="00AF42B4">
        <w:rPr>
          <w:rFonts w:ascii="Arial" w:eastAsia="Arial" w:hAnsi="Arial" w:cs="Arial"/>
          <w:sz w:val="22"/>
          <w:szCs w:val="22"/>
          <w:lang w:val="fr-CH"/>
        </w:rPr>
        <w:t>r de</w:t>
      </w:r>
      <w:r w:rsidR="00211969" w:rsidRPr="00AF42B4">
        <w:rPr>
          <w:rFonts w:ascii="Arial" w:eastAsia="Arial" w:hAnsi="Arial" w:cs="Arial"/>
          <w:spacing w:val="1"/>
          <w:sz w:val="22"/>
          <w:szCs w:val="22"/>
          <w:lang w:val="fr-CH"/>
        </w:rPr>
        <w:t xml:space="preserve"> </w:t>
      </w:r>
      <w:r w:rsidR="00211969" w:rsidRPr="00AF42B4">
        <w:rPr>
          <w:rFonts w:ascii="Arial" w:eastAsia="Arial" w:hAnsi="Arial" w:cs="Arial"/>
          <w:sz w:val="22"/>
          <w:szCs w:val="22"/>
          <w:lang w:val="fr-CH"/>
        </w:rPr>
        <w:t>si</w:t>
      </w:r>
      <w:r w:rsidR="00211969" w:rsidRPr="00AF42B4">
        <w:rPr>
          <w:rFonts w:ascii="Arial" w:eastAsia="Arial" w:hAnsi="Arial" w:cs="Arial"/>
          <w:spacing w:val="-1"/>
          <w:sz w:val="22"/>
          <w:szCs w:val="22"/>
          <w:lang w:val="fr-CH"/>
        </w:rPr>
        <w:t>g</w:t>
      </w:r>
      <w:r w:rsidR="00211969" w:rsidRPr="00AF42B4">
        <w:rPr>
          <w:rFonts w:ascii="Arial" w:eastAsia="Arial" w:hAnsi="Arial" w:cs="Arial"/>
          <w:spacing w:val="1"/>
          <w:sz w:val="22"/>
          <w:szCs w:val="22"/>
          <w:lang w:val="fr-CH"/>
        </w:rPr>
        <w:t>na</w:t>
      </w:r>
      <w:r w:rsidR="00211969" w:rsidRPr="00AF42B4">
        <w:rPr>
          <w:rFonts w:ascii="Arial" w:eastAsia="Arial" w:hAnsi="Arial" w:cs="Arial"/>
          <w:sz w:val="22"/>
          <w:szCs w:val="22"/>
          <w:lang w:val="fr-CH"/>
        </w:rPr>
        <w:t xml:space="preserve">ler les </w:t>
      </w:r>
      <w:r w:rsidR="00211969" w:rsidRPr="00AF42B4">
        <w:rPr>
          <w:rFonts w:ascii="Arial" w:eastAsia="Arial" w:hAnsi="Arial" w:cs="Arial"/>
          <w:spacing w:val="1"/>
          <w:sz w:val="22"/>
          <w:szCs w:val="22"/>
          <w:lang w:val="fr-CH"/>
        </w:rPr>
        <w:t>pa</w:t>
      </w:r>
      <w:r w:rsidR="00211969" w:rsidRPr="00AF42B4">
        <w:rPr>
          <w:rFonts w:ascii="Arial" w:eastAsia="Arial" w:hAnsi="Arial" w:cs="Arial"/>
          <w:sz w:val="22"/>
          <w:szCs w:val="22"/>
          <w:lang w:val="fr-CH"/>
        </w:rPr>
        <w:t>rt</w:t>
      </w:r>
      <w:r w:rsidR="00211969" w:rsidRPr="00AF42B4">
        <w:rPr>
          <w:rFonts w:ascii="Arial" w:eastAsia="Arial" w:hAnsi="Arial" w:cs="Arial"/>
          <w:spacing w:val="-1"/>
          <w:sz w:val="22"/>
          <w:szCs w:val="22"/>
          <w:lang w:val="fr-CH"/>
        </w:rPr>
        <w:t>i</w:t>
      </w:r>
      <w:r w:rsidR="00211969" w:rsidRPr="00AF42B4">
        <w:rPr>
          <w:rFonts w:ascii="Arial" w:eastAsia="Arial" w:hAnsi="Arial" w:cs="Arial"/>
          <w:spacing w:val="1"/>
          <w:sz w:val="22"/>
          <w:szCs w:val="22"/>
          <w:lang w:val="fr-CH"/>
        </w:rPr>
        <w:t>e</w:t>
      </w:r>
      <w:r w:rsidR="00211969" w:rsidRPr="00AF42B4">
        <w:rPr>
          <w:rFonts w:ascii="Arial" w:eastAsia="Arial" w:hAnsi="Arial" w:cs="Arial"/>
          <w:sz w:val="22"/>
          <w:szCs w:val="22"/>
          <w:lang w:val="fr-CH"/>
        </w:rPr>
        <w:t xml:space="preserve">s </w:t>
      </w:r>
      <w:r w:rsidR="00211969" w:rsidRPr="00AF42B4">
        <w:rPr>
          <w:rFonts w:ascii="Arial" w:eastAsia="Arial" w:hAnsi="Arial" w:cs="Arial"/>
          <w:spacing w:val="1"/>
          <w:sz w:val="22"/>
          <w:szCs w:val="22"/>
          <w:lang w:val="fr-CH"/>
        </w:rPr>
        <w:t>d</w:t>
      </w:r>
      <w:r w:rsidR="00211969" w:rsidRPr="00AF42B4">
        <w:rPr>
          <w:rFonts w:ascii="Arial" w:eastAsia="Arial" w:hAnsi="Arial" w:cs="Arial"/>
          <w:sz w:val="22"/>
          <w:szCs w:val="22"/>
          <w:lang w:val="fr-CH"/>
        </w:rPr>
        <w:t>e</w:t>
      </w:r>
      <w:r w:rsidR="00211969" w:rsidRPr="00AF42B4">
        <w:rPr>
          <w:rFonts w:ascii="Arial" w:eastAsia="Arial" w:hAnsi="Arial" w:cs="Arial"/>
          <w:spacing w:val="1"/>
          <w:sz w:val="22"/>
          <w:szCs w:val="22"/>
          <w:lang w:val="fr-CH"/>
        </w:rPr>
        <w:t xml:space="preserve"> po</w:t>
      </w:r>
      <w:r w:rsidR="00211969" w:rsidRPr="00AF42B4">
        <w:rPr>
          <w:rFonts w:ascii="Arial" w:eastAsia="Arial" w:hAnsi="Arial" w:cs="Arial"/>
          <w:sz w:val="22"/>
          <w:szCs w:val="22"/>
          <w:lang w:val="fr-CH"/>
        </w:rPr>
        <w:t>rte</w:t>
      </w:r>
      <w:r w:rsidR="00211969" w:rsidRPr="00AF42B4">
        <w:rPr>
          <w:rFonts w:ascii="Arial" w:eastAsia="Arial" w:hAnsi="Arial" w:cs="Arial"/>
          <w:spacing w:val="3"/>
          <w:sz w:val="22"/>
          <w:szCs w:val="22"/>
          <w:lang w:val="fr-CH"/>
        </w:rPr>
        <w:t>f</w:t>
      </w:r>
      <w:r w:rsidR="00211969" w:rsidRPr="00AF42B4">
        <w:rPr>
          <w:rFonts w:ascii="Arial" w:eastAsia="Arial" w:hAnsi="Arial" w:cs="Arial"/>
          <w:spacing w:val="1"/>
          <w:sz w:val="22"/>
          <w:szCs w:val="22"/>
          <w:lang w:val="fr-CH"/>
        </w:rPr>
        <w:t>eu</w:t>
      </w:r>
      <w:r w:rsidR="00211969" w:rsidRPr="00AF42B4">
        <w:rPr>
          <w:rFonts w:ascii="Arial" w:eastAsia="Arial" w:hAnsi="Arial" w:cs="Arial"/>
          <w:sz w:val="22"/>
          <w:szCs w:val="22"/>
          <w:lang w:val="fr-CH"/>
        </w:rPr>
        <w:t>i</w:t>
      </w:r>
      <w:r w:rsidR="00211969" w:rsidRPr="00AF42B4">
        <w:rPr>
          <w:rFonts w:ascii="Arial" w:eastAsia="Arial" w:hAnsi="Arial" w:cs="Arial"/>
          <w:spacing w:val="-1"/>
          <w:sz w:val="22"/>
          <w:szCs w:val="22"/>
          <w:lang w:val="fr-CH"/>
        </w:rPr>
        <w:t>l</w:t>
      </w:r>
      <w:r w:rsidR="00211969" w:rsidRPr="00AF42B4">
        <w:rPr>
          <w:rFonts w:ascii="Arial" w:eastAsia="Arial" w:hAnsi="Arial" w:cs="Arial"/>
          <w:sz w:val="22"/>
          <w:szCs w:val="22"/>
          <w:lang w:val="fr-CH"/>
        </w:rPr>
        <w:t>le</w:t>
      </w:r>
      <w:r w:rsidR="00211969" w:rsidRPr="00AF42B4">
        <w:rPr>
          <w:rFonts w:ascii="Arial" w:eastAsia="Arial" w:hAnsi="Arial" w:cs="Arial"/>
          <w:spacing w:val="1"/>
          <w:sz w:val="22"/>
          <w:szCs w:val="22"/>
          <w:lang w:val="fr-CH"/>
        </w:rPr>
        <w:t xml:space="preserve"> p</w:t>
      </w:r>
      <w:r w:rsidR="00211969" w:rsidRPr="00AF42B4">
        <w:rPr>
          <w:rFonts w:ascii="Arial" w:eastAsia="Arial" w:hAnsi="Arial" w:cs="Arial"/>
          <w:sz w:val="22"/>
          <w:szCs w:val="22"/>
          <w:lang w:val="fr-CH"/>
        </w:rPr>
        <w:t>rés</w:t>
      </w:r>
      <w:r w:rsidR="00211969" w:rsidRPr="00AF42B4">
        <w:rPr>
          <w:rFonts w:ascii="Arial" w:eastAsia="Arial" w:hAnsi="Arial" w:cs="Arial"/>
          <w:spacing w:val="1"/>
          <w:sz w:val="22"/>
          <w:szCs w:val="22"/>
          <w:lang w:val="fr-CH"/>
        </w:rPr>
        <w:t>en</w:t>
      </w:r>
      <w:r w:rsidR="00211969" w:rsidRPr="00AF42B4">
        <w:rPr>
          <w:rFonts w:ascii="Arial" w:eastAsia="Arial" w:hAnsi="Arial" w:cs="Arial"/>
          <w:sz w:val="22"/>
          <w:szCs w:val="22"/>
          <w:lang w:val="fr-CH"/>
        </w:rPr>
        <w:t>t</w:t>
      </w:r>
      <w:r w:rsidR="00211969" w:rsidRPr="00AF42B4">
        <w:rPr>
          <w:rFonts w:ascii="Arial" w:eastAsia="Arial" w:hAnsi="Arial" w:cs="Arial"/>
          <w:spacing w:val="1"/>
          <w:sz w:val="22"/>
          <w:szCs w:val="22"/>
          <w:lang w:val="fr-CH"/>
        </w:rPr>
        <w:t>an</w:t>
      </w:r>
      <w:r w:rsidR="00211969" w:rsidRPr="00AF42B4">
        <w:rPr>
          <w:rFonts w:ascii="Arial" w:eastAsia="Arial" w:hAnsi="Arial" w:cs="Arial"/>
          <w:sz w:val="22"/>
          <w:szCs w:val="22"/>
          <w:lang w:val="fr-CH"/>
        </w:rPr>
        <w:t>t</w:t>
      </w:r>
      <w:r w:rsidR="00211969" w:rsidRPr="00AF42B4">
        <w:rPr>
          <w:rFonts w:ascii="Arial" w:eastAsia="Arial" w:hAnsi="Arial" w:cs="Arial"/>
          <w:spacing w:val="1"/>
          <w:sz w:val="22"/>
          <w:szCs w:val="22"/>
          <w:lang w:val="fr-CH"/>
        </w:rPr>
        <w:t xml:space="preserve"> un</w:t>
      </w:r>
      <w:r w:rsidR="00211969" w:rsidRPr="00AF42B4">
        <w:rPr>
          <w:rFonts w:ascii="Arial" w:eastAsia="Arial" w:hAnsi="Arial" w:cs="Arial"/>
          <w:sz w:val="22"/>
          <w:szCs w:val="22"/>
          <w:lang w:val="fr-CH"/>
        </w:rPr>
        <w:t>e</w:t>
      </w:r>
      <w:r w:rsidR="00211969" w:rsidRPr="00AF42B4">
        <w:rPr>
          <w:rFonts w:ascii="Arial" w:eastAsia="Arial" w:hAnsi="Arial" w:cs="Arial"/>
          <w:spacing w:val="1"/>
          <w:sz w:val="22"/>
          <w:szCs w:val="22"/>
          <w:lang w:val="fr-CH"/>
        </w:rPr>
        <w:t xml:space="preserve"> é</w:t>
      </w:r>
      <w:r w:rsidR="00211969" w:rsidRPr="00AF42B4">
        <w:rPr>
          <w:rFonts w:ascii="Arial" w:eastAsia="Arial" w:hAnsi="Arial" w:cs="Arial"/>
          <w:spacing w:val="-2"/>
          <w:sz w:val="22"/>
          <w:szCs w:val="22"/>
          <w:lang w:val="fr-CH"/>
        </w:rPr>
        <w:t>v</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lu</w:t>
      </w:r>
      <w:r w:rsidR="00211969" w:rsidRPr="00AF42B4">
        <w:rPr>
          <w:rFonts w:ascii="Arial" w:eastAsia="Arial" w:hAnsi="Arial" w:cs="Arial"/>
          <w:spacing w:val="1"/>
          <w:sz w:val="22"/>
          <w:szCs w:val="22"/>
          <w:lang w:val="fr-CH"/>
        </w:rPr>
        <w:t>a</w:t>
      </w:r>
      <w:r w:rsidR="00211969" w:rsidRPr="00AF42B4">
        <w:rPr>
          <w:rFonts w:ascii="Arial" w:eastAsia="Arial" w:hAnsi="Arial" w:cs="Arial"/>
          <w:sz w:val="22"/>
          <w:szCs w:val="22"/>
          <w:lang w:val="fr-CH"/>
        </w:rPr>
        <w:t>ti</w:t>
      </w:r>
      <w:r w:rsidR="00211969" w:rsidRPr="00AF42B4">
        <w:rPr>
          <w:rFonts w:ascii="Arial" w:eastAsia="Arial" w:hAnsi="Arial" w:cs="Arial"/>
          <w:spacing w:val="1"/>
          <w:sz w:val="22"/>
          <w:szCs w:val="22"/>
          <w:lang w:val="fr-CH"/>
        </w:rPr>
        <w:t>o</w:t>
      </w:r>
      <w:r w:rsidR="00211969" w:rsidRPr="00AF42B4">
        <w:rPr>
          <w:rFonts w:ascii="Arial" w:eastAsia="Arial" w:hAnsi="Arial" w:cs="Arial"/>
          <w:sz w:val="22"/>
          <w:szCs w:val="22"/>
          <w:lang w:val="fr-CH"/>
        </w:rPr>
        <w:t>n</w:t>
      </w:r>
      <w:r w:rsidR="00211969" w:rsidRPr="00AF42B4">
        <w:rPr>
          <w:rFonts w:ascii="Arial" w:eastAsia="Arial" w:hAnsi="Arial" w:cs="Arial"/>
          <w:spacing w:val="1"/>
          <w:sz w:val="22"/>
          <w:szCs w:val="22"/>
          <w:lang w:val="fr-CH"/>
        </w:rPr>
        <w:t xml:space="preserve"> de</w:t>
      </w:r>
      <w:r w:rsidR="00211969" w:rsidRPr="00AF42B4">
        <w:rPr>
          <w:rFonts w:ascii="Arial" w:eastAsia="Arial" w:hAnsi="Arial" w:cs="Arial"/>
          <w:sz w:val="22"/>
          <w:szCs w:val="22"/>
          <w:lang w:val="fr-CH"/>
        </w:rPr>
        <w:t>s r</w:t>
      </w:r>
      <w:r w:rsidR="00211969" w:rsidRPr="00AF42B4">
        <w:rPr>
          <w:rFonts w:ascii="Arial" w:eastAsia="Arial" w:hAnsi="Arial" w:cs="Arial"/>
          <w:spacing w:val="-1"/>
          <w:sz w:val="22"/>
          <w:szCs w:val="22"/>
          <w:lang w:val="fr-CH"/>
        </w:rPr>
        <w:t>i</w:t>
      </w:r>
      <w:r w:rsidR="00211969" w:rsidRPr="00AF42B4">
        <w:rPr>
          <w:rFonts w:ascii="Arial" w:eastAsia="Arial" w:hAnsi="Arial" w:cs="Arial"/>
          <w:sz w:val="22"/>
          <w:szCs w:val="22"/>
          <w:lang w:val="fr-CH"/>
        </w:rPr>
        <w:t>s</w:t>
      </w:r>
      <w:r w:rsidR="00211969" w:rsidRPr="00AF42B4">
        <w:rPr>
          <w:rFonts w:ascii="Arial" w:eastAsia="Arial" w:hAnsi="Arial" w:cs="Arial"/>
          <w:spacing w:val="-1"/>
          <w:sz w:val="22"/>
          <w:szCs w:val="22"/>
          <w:lang w:val="fr-CH"/>
        </w:rPr>
        <w:t>q</w:t>
      </w:r>
      <w:r w:rsidR="00211969" w:rsidRPr="00AF42B4">
        <w:rPr>
          <w:rFonts w:ascii="Arial" w:eastAsia="Arial" w:hAnsi="Arial" w:cs="Arial"/>
          <w:spacing w:val="1"/>
          <w:sz w:val="22"/>
          <w:szCs w:val="22"/>
          <w:lang w:val="fr-CH"/>
        </w:rPr>
        <w:t>ue</w:t>
      </w:r>
      <w:r w:rsidR="00211969" w:rsidRPr="00AF42B4">
        <w:rPr>
          <w:rFonts w:ascii="Arial" w:eastAsia="Arial" w:hAnsi="Arial" w:cs="Arial"/>
          <w:sz w:val="22"/>
          <w:szCs w:val="22"/>
          <w:lang w:val="fr-CH"/>
        </w:rPr>
        <w:t xml:space="preserve">s </w:t>
      </w:r>
      <w:r w:rsidR="00211969" w:rsidRPr="00AF42B4">
        <w:rPr>
          <w:rFonts w:ascii="Arial" w:eastAsia="Arial" w:hAnsi="Arial" w:cs="Arial"/>
          <w:spacing w:val="1"/>
          <w:sz w:val="22"/>
          <w:szCs w:val="22"/>
          <w:lang w:val="fr-CH"/>
        </w:rPr>
        <w:t>d</w:t>
      </w:r>
      <w:r w:rsidR="00211969" w:rsidRPr="00AF42B4">
        <w:rPr>
          <w:rFonts w:ascii="Arial" w:eastAsia="Arial" w:hAnsi="Arial" w:cs="Arial"/>
          <w:sz w:val="22"/>
          <w:szCs w:val="22"/>
          <w:lang w:val="fr-CH"/>
        </w:rPr>
        <w:t>i</w:t>
      </w:r>
      <w:r w:rsidR="00211969" w:rsidRPr="00AF42B4">
        <w:rPr>
          <w:rFonts w:ascii="Arial" w:eastAsia="Arial" w:hAnsi="Arial" w:cs="Arial"/>
          <w:spacing w:val="2"/>
          <w:sz w:val="22"/>
          <w:szCs w:val="22"/>
          <w:lang w:val="fr-CH"/>
        </w:rPr>
        <w:t>f</w:t>
      </w:r>
      <w:r w:rsidR="00211969" w:rsidRPr="00AF42B4">
        <w:rPr>
          <w:rFonts w:ascii="Arial" w:eastAsia="Arial" w:hAnsi="Arial" w:cs="Arial"/>
          <w:spacing w:val="3"/>
          <w:sz w:val="22"/>
          <w:szCs w:val="22"/>
          <w:lang w:val="fr-CH"/>
        </w:rPr>
        <w:t>f</w:t>
      </w:r>
      <w:r w:rsidR="00211969" w:rsidRPr="00AF42B4">
        <w:rPr>
          <w:rFonts w:ascii="Arial" w:eastAsia="Arial" w:hAnsi="Arial" w:cs="Arial"/>
          <w:spacing w:val="1"/>
          <w:sz w:val="22"/>
          <w:szCs w:val="22"/>
          <w:lang w:val="fr-CH"/>
        </w:rPr>
        <w:t>é</w:t>
      </w:r>
      <w:r w:rsidR="00211969" w:rsidRPr="00AF42B4">
        <w:rPr>
          <w:rFonts w:ascii="Arial" w:eastAsia="Arial" w:hAnsi="Arial" w:cs="Arial"/>
          <w:sz w:val="22"/>
          <w:szCs w:val="22"/>
          <w:lang w:val="fr-CH"/>
        </w:rPr>
        <w:t>re</w:t>
      </w:r>
      <w:r w:rsidR="00211969" w:rsidRPr="00AF42B4">
        <w:rPr>
          <w:rFonts w:ascii="Arial" w:eastAsia="Arial" w:hAnsi="Arial" w:cs="Arial"/>
          <w:spacing w:val="1"/>
          <w:sz w:val="22"/>
          <w:szCs w:val="22"/>
          <w:lang w:val="fr-CH"/>
        </w:rPr>
        <w:t>n</w:t>
      </w:r>
      <w:r w:rsidR="00211969" w:rsidRPr="00AF42B4">
        <w:rPr>
          <w:rFonts w:ascii="Arial" w:eastAsia="Arial" w:hAnsi="Arial" w:cs="Arial"/>
          <w:sz w:val="22"/>
          <w:szCs w:val="22"/>
          <w:lang w:val="fr-CH"/>
        </w:rPr>
        <w:t>t</w:t>
      </w:r>
      <w:r w:rsidR="00211969" w:rsidRPr="00AF42B4">
        <w:rPr>
          <w:rFonts w:ascii="Arial" w:eastAsia="Arial" w:hAnsi="Arial" w:cs="Arial"/>
          <w:spacing w:val="1"/>
          <w:sz w:val="22"/>
          <w:szCs w:val="22"/>
          <w:lang w:val="fr-CH"/>
        </w:rPr>
        <w:t>e</w:t>
      </w:r>
      <w:r w:rsidR="00211969" w:rsidRPr="00AF42B4">
        <w:rPr>
          <w:rFonts w:ascii="Arial" w:eastAsia="Arial" w:hAnsi="Arial" w:cs="Arial"/>
          <w:sz w:val="22"/>
          <w:szCs w:val="22"/>
          <w:lang w:val="fr-CH"/>
        </w:rPr>
        <w:t>.</w:t>
      </w:r>
      <w:r>
        <w:rPr>
          <w:rFonts w:ascii="Arial" w:eastAsia="Arial" w:hAnsi="Arial" w:cs="Arial"/>
          <w:sz w:val="22"/>
          <w:szCs w:val="22"/>
          <w:lang w:val="fr-CH"/>
        </w:rPr>
        <w:br/>
      </w:r>
      <w:r>
        <w:rPr>
          <w:rFonts w:ascii="Arial" w:eastAsia="Arial" w:hAnsi="Arial" w:cs="Arial"/>
          <w:sz w:val="22"/>
          <w:szCs w:val="22"/>
          <w:lang w:val="fr-CH"/>
        </w:rPr>
        <w:br/>
      </w:r>
      <w:r>
        <w:rPr>
          <w:rFonts w:ascii="Arial" w:eastAsia="Arial" w:hAnsi="Arial" w:cs="Arial"/>
          <w:sz w:val="22"/>
          <w:szCs w:val="22"/>
          <w:lang w:val="fr-CH"/>
        </w:rPr>
        <w:br/>
      </w:r>
      <w:r>
        <w:rPr>
          <w:rFonts w:ascii="Arial" w:eastAsia="Arial" w:hAnsi="Arial" w:cs="Arial"/>
          <w:sz w:val="22"/>
          <w:szCs w:val="22"/>
          <w:lang w:val="fr-CH"/>
        </w:rPr>
        <w:br/>
      </w:r>
      <w:r>
        <w:rPr>
          <w:rFonts w:ascii="Arial" w:eastAsia="Arial" w:hAnsi="Arial" w:cs="Arial"/>
          <w:sz w:val="22"/>
          <w:szCs w:val="22"/>
          <w:lang w:val="fr-CH"/>
        </w:rPr>
        <w:br/>
      </w:r>
      <w:r>
        <w:rPr>
          <w:rFonts w:ascii="Arial" w:eastAsia="Arial" w:hAnsi="Arial" w:cs="Arial"/>
          <w:sz w:val="22"/>
          <w:szCs w:val="22"/>
          <w:lang w:val="fr-CH"/>
        </w:rPr>
        <w:br/>
      </w:r>
    </w:p>
    <w:p w14:paraId="175E2B9C" w14:textId="77777777" w:rsidR="00B037F8" w:rsidRPr="00AF42B4" w:rsidRDefault="00B037F8">
      <w:pPr>
        <w:spacing w:before="8" w:line="120" w:lineRule="exact"/>
        <w:rPr>
          <w:rFonts w:ascii="Arial" w:hAnsi="Arial" w:cs="Arial"/>
          <w:sz w:val="22"/>
          <w:szCs w:val="22"/>
          <w:lang w:val="fr-CH"/>
        </w:rPr>
      </w:pPr>
    </w:p>
    <w:p w14:paraId="12BBB39A" w14:textId="77777777" w:rsidR="00B037F8" w:rsidRPr="00AF42B4" w:rsidRDefault="00B037F8">
      <w:pPr>
        <w:spacing w:line="200" w:lineRule="exact"/>
        <w:rPr>
          <w:rFonts w:ascii="Arial" w:hAnsi="Arial" w:cs="Arial"/>
          <w:sz w:val="22"/>
          <w:szCs w:val="22"/>
          <w:lang w:val="fr-CH"/>
        </w:rPr>
      </w:pPr>
    </w:p>
    <w:p w14:paraId="45E5C9B3" w14:textId="77777777" w:rsidR="00B037F8" w:rsidRPr="00AF42B4" w:rsidRDefault="00B037F8">
      <w:pPr>
        <w:spacing w:line="200" w:lineRule="exact"/>
        <w:rPr>
          <w:rFonts w:ascii="Arial" w:hAnsi="Arial" w:cs="Arial"/>
          <w:sz w:val="22"/>
          <w:szCs w:val="22"/>
          <w:lang w:val="fr-CH"/>
        </w:rPr>
      </w:pPr>
    </w:p>
    <w:p w14:paraId="09A1E21D" w14:textId="7A8276FC" w:rsidR="00B037F8" w:rsidRPr="00AF42B4" w:rsidRDefault="00211969" w:rsidP="00AF42B4">
      <w:pPr>
        <w:ind w:left="119"/>
        <w:rPr>
          <w:rFonts w:ascii="Arial" w:hAnsi="Arial" w:cs="Arial"/>
          <w:sz w:val="22"/>
          <w:szCs w:val="22"/>
        </w:rPr>
      </w:pPr>
      <w:r w:rsidRPr="00AF42B4">
        <w:rPr>
          <w:rFonts w:ascii="Arial" w:eastAsia="Arial" w:hAnsi="Arial" w:cs="Arial"/>
          <w:spacing w:val="1"/>
          <w:sz w:val="22"/>
          <w:szCs w:val="22"/>
        </w:rPr>
        <w:lastRenderedPageBreak/>
        <w:t>4</w:t>
      </w:r>
      <w:r w:rsidRPr="00AF42B4">
        <w:rPr>
          <w:rFonts w:ascii="Arial" w:eastAsia="Arial" w:hAnsi="Arial" w:cs="Arial"/>
          <w:sz w:val="22"/>
          <w:szCs w:val="22"/>
        </w:rPr>
        <w:t xml:space="preserve">.    </w:t>
      </w:r>
      <w:r w:rsidRPr="00AF42B4">
        <w:rPr>
          <w:rFonts w:ascii="Arial" w:eastAsia="Arial" w:hAnsi="Arial" w:cs="Arial"/>
          <w:spacing w:val="3"/>
          <w:sz w:val="22"/>
          <w:szCs w:val="22"/>
        </w:rPr>
        <w:t xml:space="preserve"> </w:t>
      </w:r>
      <w:r w:rsidRPr="00AF42B4">
        <w:rPr>
          <w:rFonts w:ascii="Arial" w:eastAsia="Arial" w:hAnsi="Arial" w:cs="Arial"/>
          <w:sz w:val="22"/>
          <w:szCs w:val="22"/>
        </w:rPr>
        <w:t>E</w:t>
      </w:r>
      <w:r w:rsidRPr="00AF42B4">
        <w:rPr>
          <w:rFonts w:ascii="Arial" w:eastAsia="Arial" w:hAnsi="Arial" w:cs="Arial"/>
          <w:spacing w:val="-2"/>
          <w:sz w:val="22"/>
          <w:szCs w:val="22"/>
        </w:rPr>
        <w:t>v</w:t>
      </w:r>
      <w:r w:rsidRPr="00AF42B4">
        <w:rPr>
          <w:rFonts w:ascii="Arial" w:eastAsia="Arial" w:hAnsi="Arial" w:cs="Arial"/>
          <w:spacing w:val="1"/>
          <w:sz w:val="22"/>
          <w:szCs w:val="22"/>
        </w:rPr>
        <w:t>a</w:t>
      </w:r>
      <w:r w:rsidRPr="00AF42B4">
        <w:rPr>
          <w:rFonts w:ascii="Arial" w:eastAsia="Arial" w:hAnsi="Arial" w:cs="Arial"/>
          <w:sz w:val="22"/>
          <w:szCs w:val="22"/>
        </w:rPr>
        <w:t>lu</w:t>
      </w:r>
      <w:r w:rsidRPr="00AF42B4">
        <w:rPr>
          <w:rFonts w:ascii="Arial" w:eastAsia="Arial" w:hAnsi="Arial" w:cs="Arial"/>
          <w:spacing w:val="1"/>
          <w:sz w:val="22"/>
          <w:szCs w:val="22"/>
        </w:rPr>
        <w:t>a</w:t>
      </w:r>
      <w:r w:rsidRPr="00AF42B4">
        <w:rPr>
          <w:rFonts w:ascii="Arial" w:eastAsia="Arial" w:hAnsi="Arial" w:cs="Arial"/>
          <w:sz w:val="22"/>
          <w:szCs w:val="22"/>
        </w:rPr>
        <w:t>ti</w:t>
      </w:r>
      <w:r w:rsidRPr="00AF42B4">
        <w:rPr>
          <w:rFonts w:ascii="Arial" w:eastAsia="Arial" w:hAnsi="Arial" w:cs="Arial"/>
          <w:spacing w:val="1"/>
          <w:sz w:val="22"/>
          <w:szCs w:val="22"/>
        </w:rPr>
        <w:t>o</w:t>
      </w:r>
      <w:r w:rsidRPr="00AF42B4">
        <w:rPr>
          <w:rFonts w:ascii="Arial" w:eastAsia="Arial" w:hAnsi="Arial" w:cs="Arial"/>
          <w:sz w:val="22"/>
          <w:szCs w:val="22"/>
        </w:rPr>
        <w:t>n</w:t>
      </w:r>
      <w:r w:rsidRPr="00AF42B4">
        <w:rPr>
          <w:rFonts w:ascii="Arial" w:eastAsia="Arial" w:hAnsi="Arial" w:cs="Arial"/>
          <w:spacing w:val="1"/>
          <w:sz w:val="22"/>
          <w:szCs w:val="22"/>
        </w:rPr>
        <w:t xml:space="preserve"> de</w:t>
      </w:r>
      <w:r w:rsidRPr="00AF42B4">
        <w:rPr>
          <w:rFonts w:ascii="Arial" w:eastAsia="Arial" w:hAnsi="Arial" w:cs="Arial"/>
          <w:sz w:val="22"/>
          <w:szCs w:val="22"/>
        </w:rPr>
        <w:t xml:space="preserve">s </w:t>
      </w:r>
      <w:r w:rsidRPr="00AF42B4">
        <w:rPr>
          <w:rFonts w:ascii="Arial" w:eastAsia="Arial" w:hAnsi="Arial" w:cs="Arial"/>
          <w:spacing w:val="1"/>
          <w:sz w:val="22"/>
          <w:szCs w:val="22"/>
        </w:rPr>
        <w:t>p</w:t>
      </w:r>
      <w:r w:rsidRPr="00AF42B4">
        <w:rPr>
          <w:rFonts w:ascii="Arial" w:eastAsia="Arial" w:hAnsi="Arial" w:cs="Arial"/>
          <w:sz w:val="22"/>
          <w:szCs w:val="22"/>
        </w:rPr>
        <w:t>ro</w:t>
      </w:r>
      <w:r w:rsidRPr="00AF42B4">
        <w:rPr>
          <w:rFonts w:ascii="Arial" w:eastAsia="Arial" w:hAnsi="Arial" w:cs="Arial"/>
          <w:spacing w:val="-2"/>
          <w:sz w:val="22"/>
          <w:szCs w:val="22"/>
        </w:rPr>
        <w:t>v</w:t>
      </w:r>
      <w:r w:rsidRPr="00AF42B4">
        <w:rPr>
          <w:rFonts w:ascii="Arial" w:eastAsia="Arial" w:hAnsi="Arial" w:cs="Arial"/>
          <w:sz w:val="22"/>
          <w:szCs w:val="22"/>
        </w:rPr>
        <w:t>is</w:t>
      </w:r>
      <w:r w:rsidRPr="00AF42B4">
        <w:rPr>
          <w:rFonts w:ascii="Arial" w:eastAsia="Arial" w:hAnsi="Arial" w:cs="Arial"/>
          <w:spacing w:val="-1"/>
          <w:sz w:val="22"/>
          <w:szCs w:val="22"/>
        </w:rPr>
        <w:t>i</w:t>
      </w:r>
      <w:r w:rsidRPr="00AF42B4">
        <w:rPr>
          <w:rFonts w:ascii="Arial" w:eastAsia="Arial" w:hAnsi="Arial" w:cs="Arial"/>
          <w:spacing w:val="1"/>
          <w:sz w:val="22"/>
          <w:szCs w:val="22"/>
        </w:rPr>
        <w:t>on</w:t>
      </w:r>
      <w:r w:rsidRPr="00AF42B4">
        <w:rPr>
          <w:rFonts w:ascii="Arial" w:eastAsia="Arial" w:hAnsi="Arial" w:cs="Arial"/>
          <w:sz w:val="22"/>
          <w:szCs w:val="22"/>
        </w:rPr>
        <w:t>s</w:t>
      </w:r>
    </w:p>
    <w:p w14:paraId="226C2916" w14:textId="77777777" w:rsidR="00B037F8" w:rsidRPr="00AF42B4" w:rsidRDefault="00B037F8">
      <w:pPr>
        <w:spacing w:before="4" w:line="200" w:lineRule="exact"/>
        <w:rPr>
          <w:rFonts w:ascii="Arial" w:hAnsi="Arial" w:cs="Arial"/>
          <w:sz w:val="22"/>
          <w:szCs w:val="22"/>
        </w:rPr>
      </w:pPr>
    </w:p>
    <w:p w14:paraId="2A70ED76" w14:textId="77777777" w:rsidR="00B037F8" w:rsidRPr="00AF42B4" w:rsidRDefault="00211969">
      <w:pPr>
        <w:spacing w:before="40" w:line="260" w:lineRule="exact"/>
        <w:ind w:left="119" w:right="178"/>
        <w:rPr>
          <w:rFonts w:ascii="Arial" w:eastAsia="Arial" w:hAnsi="Arial" w:cs="Arial"/>
          <w:sz w:val="22"/>
          <w:szCs w:val="22"/>
          <w:lang w:val="fr-CH"/>
        </w:rPr>
      </w:pP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rt in</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cip</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s</w:t>
      </w:r>
      <w:r w:rsidRPr="00AF42B4">
        <w:rPr>
          <w:rFonts w:ascii="Arial" w:eastAsia="Arial" w:hAnsi="Arial" w:cs="Arial"/>
          <w:spacing w:val="6"/>
          <w:sz w:val="22"/>
          <w:szCs w:val="22"/>
          <w:lang w:val="fr-CH"/>
        </w:rPr>
        <w:t xml:space="preserv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è</w:t>
      </w:r>
      <w:r w:rsidRPr="00AF42B4">
        <w:rPr>
          <w:rFonts w:ascii="Arial" w:eastAsia="Arial" w:hAnsi="Arial" w:cs="Arial"/>
          <w:sz w:val="22"/>
          <w:szCs w:val="22"/>
          <w:lang w:val="fr-CH"/>
        </w:rPr>
        <w:t xml:space="preserve">re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ro</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is</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rn</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f</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en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omp</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d</w:t>
      </w:r>
      <w:r w:rsidRPr="00AF42B4">
        <w:rPr>
          <w:rFonts w:ascii="Arial" w:eastAsia="Arial" w:hAnsi="Arial" w:cs="Arial"/>
          <w:spacing w:val="1"/>
          <w:sz w:val="22"/>
          <w:szCs w:val="22"/>
          <w:lang w:val="fr-CH"/>
        </w:rPr>
        <w:t xml:space="preserve"> un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rés</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e</w:t>
      </w:r>
      <w:r w:rsidRPr="00AF42B4">
        <w:rPr>
          <w:rFonts w:ascii="Arial" w:eastAsia="Arial" w:hAnsi="Arial" w:cs="Arial"/>
          <w:spacing w:val="-2"/>
          <w:sz w:val="22"/>
          <w:szCs w:val="22"/>
          <w:lang w:val="fr-CH"/>
        </w:rPr>
        <w:t>x</w:t>
      </w:r>
      <w:r w:rsidRPr="00AF42B4">
        <w:rPr>
          <w:rFonts w:ascii="Arial" w:eastAsia="Arial" w:hAnsi="Arial" w:cs="Arial"/>
          <w:spacing w:val="1"/>
          <w:sz w:val="22"/>
          <w:szCs w:val="22"/>
          <w:lang w:val="fr-CH"/>
        </w:rPr>
        <w:t>hau</w:t>
      </w:r>
      <w:r w:rsidRPr="00AF42B4">
        <w:rPr>
          <w:rFonts w:ascii="Arial" w:eastAsia="Arial" w:hAnsi="Arial" w:cs="Arial"/>
          <w:sz w:val="22"/>
          <w:szCs w:val="22"/>
          <w:lang w:val="fr-CH"/>
        </w:rPr>
        <w:t>sti</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 xml:space="preserve">e </w:t>
      </w:r>
      <w:r w:rsidRPr="00AF42B4">
        <w:rPr>
          <w:rFonts w:ascii="Arial" w:eastAsia="Arial" w:hAnsi="Arial" w:cs="Arial"/>
          <w:spacing w:val="1"/>
          <w:sz w:val="22"/>
          <w:szCs w:val="22"/>
          <w:lang w:val="fr-CH"/>
        </w:rPr>
        <w:t>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ro</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is</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s s</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s 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an</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onom</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w:t>
      </w:r>
    </w:p>
    <w:p w14:paraId="495291BF" w14:textId="77777777" w:rsidR="00B037F8" w:rsidRPr="00AF42B4" w:rsidRDefault="00B037F8">
      <w:pPr>
        <w:spacing w:before="5" w:line="260" w:lineRule="exact"/>
        <w:rPr>
          <w:rFonts w:ascii="Arial" w:hAnsi="Arial" w:cs="Arial"/>
          <w:sz w:val="22"/>
          <w:szCs w:val="22"/>
          <w:lang w:val="fr-CH"/>
        </w:rPr>
      </w:pPr>
    </w:p>
    <w:p w14:paraId="7FAE29F8" w14:textId="77777777" w:rsidR="00B037F8" w:rsidRPr="00AF42B4" w:rsidRDefault="00211969">
      <w:pPr>
        <w:spacing w:line="234" w:lineRule="auto"/>
        <w:ind w:left="119" w:right="140"/>
        <w:rPr>
          <w:rFonts w:ascii="Arial" w:eastAsia="Arial" w:hAnsi="Arial" w:cs="Arial"/>
          <w:sz w:val="22"/>
          <w:szCs w:val="22"/>
          <w:lang w:val="fr-CH"/>
        </w:rPr>
      </w:pPr>
      <w:r w:rsidRPr="00AF42B4">
        <w:rPr>
          <w:rFonts w:ascii="Arial" w:eastAsia="Arial" w:hAnsi="Arial" w:cs="Arial"/>
          <w:sz w:val="22"/>
          <w:szCs w:val="22"/>
          <w:lang w:val="fr-CH"/>
        </w:rPr>
        <w:t>En</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 il cl</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mon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héo</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rtu</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lié</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0"/>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rce</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ts s</w:t>
      </w:r>
      <w:r w:rsidRPr="00AF42B4">
        <w:rPr>
          <w:rFonts w:ascii="Arial" w:eastAsia="Arial" w:hAnsi="Arial" w:cs="Arial"/>
          <w:spacing w:val="1"/>
          <w:sz w:val="22"/>
          <w:szCs w:val="22"/>
          <w:lang w:val="fr-CH"/>
        </w:rPr>
        <w:t>upp</w:t>
      </w:r>
      <w:r w:rsidRPr="00AF42B4">
        <w:rPr>
          <w:rFonts w:ascii="Arial" w:eastAsia="Arial" w:hAnsi="Arial" w:cs="Arial"/>
          <w:sz w:val="22"/>
          <w:szCs w:val="22"/>
          <w:lang w:val="fr-CH"/>
        </w:rPr>
        <w:t>lé</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 xml:space="preserve">insi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ro</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is</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sid</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ré</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omm</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né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’un</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 xml:space="preserve">int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z w:val="22"/>
          <w:szCs w:val="22"/>
          <w:lang w:val="fr-CH"/>
        </w:rPr>
        <w:t>ic</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oé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onom</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w:t>
      </w:r>
    </w:p>
    <w:p w14:paraId="578D0A46" w14:textId="77777777" w:rsidR="00B037F8" w:rsidRPr="00AF42B4" w:rsidRDefault="00B037F8">
      <w:pPr>
        <w:spacing w:before="14" w:line="260" w:lineRule="exact"/>
        <w:rPr>
          <w:rFonts w:ascii="Arial" w:hAnsi="Arial" w:cs="Arial"/>
          <w:sz w:val="22"/>
          <w:szCs w:val="22"/>
          <w:lang w:val="fr-CH"/>
        </w:rPr>
      </w:pPr>
    </w:p>
    <w:p w14:paraId="58D010F2" w14:textId="3D7F1FF8" w:rsidR="00B037F8" w:rsidRPr="00AF42B4" w:rsidRDefault="00211969">
      <w:pPr>
        <w:spacing w:line="260" w:lineRule="exact"/>
        <w:ind w:left="119" w:right="166"/>
        <w:rPr>
          <w:rFonts w:ascii="Arial" w:eastAsia="Arial" w:hAnsi="Arial" w:cs="Arial"/>
          <w:sz w:val="22"/>
          <w:szCs w:val="22"/>
          <w:lang w:val="fr-CH"/>
        </w:rPr>
      </w:pPr>
      <w:r w:rsidRPr="00AF42B4">
        <w:rPr>
          <w:rFonts w:ascii="Arial" w:eastAsia="Arial" w:hAnsi="Arial" w:cs="Arial"/>
          <w:sz w:val="22"/>
          <w:szCs w:val="22"/>
          <w:lang w:val="fr-CH"/>
        </w:rPr>
        <w:t>S</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sid</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ré</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omm</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né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’un</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int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z w:val="22"/>
          <w:szCs w:val="22"/>
          <w:lang w:val="fr-CH"/>
        </w:rPr>
        <w:t>ic</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oé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onom</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ro</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isio</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s i</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é</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ra</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è</w:t>
      </w:r>
      <w:r w:rsidRPr="00AF42B4">
        <w:rPr>
          <w:rFonts w:ascii="Arial" w:eastAsia="Arial" w:hAnsi="Arial" w:cs="Arial"/>
          <w:sz w:val="22"/>
          <w:szCs w:val="22"/>
          <w:lang w:val="fr-CH"/>
        </w:rPr>
        <w:t xml:space="preserve">tres </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onom</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démo</w:t>
      </w:r>
      <w:r w:rsidRPr="00AF42B4">
        <w:rPr>
          <w:rFonts w:ascii="Arial" w:eastAsia="Arial" w:hAnsi="Arial" w:cs="Arial"/>
          <w:spacing w:val="-1"/>
          <w:sz w:val="22"/>
          <w:szCs w:val="22"/>
          <w:lang w:val="fr-CH"/>
        </w:rPr>
        <w:t>g</w:t>
      </w:r>
      <w:r w:rsidRPr="00AF42B4">
        <w:rPr>
          <w:rFonts w:ascii="Arial" w:eastAsia="Arial" w:hAnsi="Arial" w:cs="Arial"/>
          <w:spacing w:val="6"/>
          <w:sz w:val="22"/>
          <w:szCs w:val="22"/>
          <w:lang w:val="fr-CH"/>
        </w:rPr>
        <w:t>r</w:t>
      </w:r>
      <w:r w:rsidRPr="00AF42B4">
        <w:rPr>
          <w:rFonts w:ascii="Arial" w:eastAsia="Arial" w:hAnsi="Arial" w:cs="Arial"/>
          <w:spacing w:val="1"/>
          <w:sz w:val="22"/>
          <w:szCs w:val="22"/>
          <w:lang w:val="fr-CH"/>
        </w:rPr>
        <w:t>aph</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ct</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ls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 xml:space="preserve">insi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 les</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cip</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éden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ro</w:t>
      </w:r>
      <w:r w:rsidRPr="00AF42B4">
        <w:rPr>
          <w:rFonts w:ascii="Arial" w:eastAsia="Arial" w:hAnsi="Arial" w:cs="Arial"/>
          <w:spacing w:val="2"/>
          <w:sz w:val="22"/>
          <w:szCs w:val="22"/>
          <w:lang w:val="fr-CH"/>
        </w:rPr>
        <w:t>m</w:t>
      </w:r>
      <w:r w:rsidRPr="00AF42B4">
        <w:rPr>
          <w:rFonts w:ascii="Arial" w:eastAsia="Arial" w:hAnsi="Arial" w:cs="Arial"/>
          <w:sz w:val="22"/>
          <w:szCs w:val="22"/>
          <w:lang w:val="fr-CH"/>
        </w:rPr>
        <w:t>ises.</w:t>
      </w:r>
    </w:p>
    <w:p w14:paraId="4126F4DF" w14:textId="77777777" w:rsidR="00B037F8" w:rsidRPr="00AF42B4" w:rsidRDefault="00B037F8">
      <w:pPr>
        <w:spacing w:before="8" w:line="120" w:lineRule="exact"/>
        <w:rPr>
          <w:rFonts w:ascii="Arial" w:hAnsi="Arial" w:cs="Arial"/>
          <w:sz w:val="22"/>
          <w:szCs w:val="22"/>
          <w:lang w:val="fr-CH"/>
        </w:rPr>
      </w:pPr>
    </w:p>
    <w:p w14:paraId="0E8CEA81" w14:textId="77777777" w:rsidR="00B037F8" w:rsidRPr="00AF42B4" w:rsidRDefault="00B037F8">
      <w:pPr>
        <w:spacing w:line="200" w:lineRule="exact"/>
        <w:rPr>
          <w:rFonts w:ascii="Arial" w:hAnsi="Arial" w:cs="Arial"/>
          <w:sz w:val="22"/>
          <w:szCs w:val="22"/>
          <w:lang w:val="fr-CH"/>
        </w:rPr>
      </w:pPr>
    </w:p>
    <w:p w14:paraId="4F0D0205" w14:textId="77777777" w:rsidR="00B037F8" w:rsidRPr="00AF42B4" w:rsidRDefault="00B037F8">
      <w:pPr>
        <w:spacing w:line="200" w:lineRule="exact"/>
        <w:rPr>
          <w:rFonts w:ascii="Arial" w:hAnsi="Arial" w:cs="Arial"/>
          <w:sz w:val="22"/>
          <w:szCs w:val="22"/>
          <w:lang w:val="fr-CH"/>
        </w:rPr>
      </w:pPr>
    </w:p>
    <w:p w14:paraId="41136BA2" w14:textId="77777777" w:rsidR="00B037F8" w:rsidRPr="00AF42B4" w:rsidRDefault="00211969">
      <w:pPr>
        <w:ind w:left="119"/>
        <w:rPr>
          <w:rFonts w:ascii="Arial" w:eastAsia="Arial" w:hAnsi="Arial" w:cs="Arial"/>
          <w:sz w:val="22"/>
          <w:szCs w:val="22"/>
        </w:rPr>
      </w:pPr>
      <w:r w:rsidRPr="00AF42B4">
        <w:rPr>
          <w:rFonts w:ascii="Arial" w:eastAsia="Arial" w:hAnsi="Arial" w:cs="Arial"/>
          <w:spacing w:val="1"/>
          <w:sz w:val="22"/>
          <w:szCs w:val="22"/>
        </w:rPr>
        <w:t>5</w:t>
      </w:r>
      <w:r w:rsidRPr="00AF42B4">
        <w:rPr>
          <w:rFonts w:ascii="Arial" w:eastAsia="Arial" w:hAnsi="Arial" w:cs="Arial"/>
          <w:sz w:val="22"/>
          <w:szCs w:val="22"/>
        </w:rPr>
        <w:t xml:space="preserve">.    </w:t>
      </w:r>
      <w:r w:rsidRPr="00AF42B4">
        <w:rPr>
          <w:rFonts w:ascii="Arial" w:eastAsia="Arial" w:hAnsi="Arial" w:cs="Arial"/>
          <w:spacing w:val="3"/>
          <w:sz w:val="22"/>
          <w:szCs w:val="22"/>
        </w:rPr>
        <w:t xml:space="preserve"> </w:t>
      </w:r>
      <w:r w:rsidRPr="00AF42B4">
        <w:rPr>
          <w:rFonts w:ascii="Arial" w:eastAsia="Arial" w:hAnsi="Arial" w:cs="Arial"/>
          <w:sz w:val="22"/>
          <w:szCs w:val="22"/>
        </w:rPr>
        <w:t>E</w:t>
      </w:r>
      <w:r w:rsidRPr="00AF42B4">
        <w:rPr>
          <w:rFonts w:ascii="Arial" w:eastAsia="Arial" w:hAnsi="Arial" w:cs="Arial"/>
          <w:spacing w:val="-2"/>
          <w:sz w:val="22"/>
          <w:szCs w:val="22"/>
        </w:rPr>
        <w:t>v</w:t>
      </w:r>
      <w:r w:rsidRPr="00AF42B4">
        <w:rPr>
          <w:rFonts w:ascii="Arial" w:eastAsia="Arial" w:hAnsi="Arial" w:cs="Arial"/>
          <w:spacing w:val="1"/>
          <w:sz w:val="22"/>
          <w:szCs w:val="22"/>
        </w:rPr>
        <w:t>a</w:t>
      </w:r>
      <w:r w:rsidRPr="00AF42B4">
        <w:rPr>
          <w:rFonts w:ascii="Arial" w:eastAsia="Arial" w:hAnsi="Arial" w:cs="Arial"/>
          <w:sz w:val="22"/>
          <w:szCs w:val="22"/>
        </w:rPr>
        <w:t>lu</w:t>
      </w:r>
      <w:r w:rsidRPr="00AF42B4">
        <w:rPr>
          <w:rFonts w:ascii="Arial" w:eastAsia="Arial" w:hAnsi="Arial" w:cs="Arial"/>
          <w:spacing w:val="1"/>
          <w:sz w:val="22"/>
          <w:szCs w:val="22"/>
        </w:rPr>
        <w:t>a</w:t>
      </w:r>
      <w:r w:rsidRPr="00AF42B4">
        <w:rPr>
          <w:rFonts w:ascii="Arial" w:eastAsia="Arial" w:hAnsi="Arial" w:cs="Arial"/>
          <w:sz w:val="22"/>
          <w:szCs w:val="22"/>
        </w:rPr>
        <w:t>ti</w:t>
      </w:r>
      <w:r w:rsidRPr="00AF42B4">
        <w:rPr>
          <w:rFonts w:ascii="Arial" w:eastAsia="Arial" w:hAnsi="Arial" w:cs="Arial"/>
          <w:spacing w:val="1"/>
          <w:sz w:val="22"/>
          <w:szCs w:val="22"/>
        </w:rPr>
        <w:t>o</w:t>
      </w:r>
      <w:r w:rsidRPr="00AF42B4">
        <w:rPr>
          <w:rFonts w:ascii="Arial" w:eastAsia="Arial" w:hAnsi="Arial" w:cs="Arial"/>
          <w:sz w:val="22"/>
          <w:szCs w:val="22"/>
        </w:rPr>
        <w:t>n</w:t>
      </w:r>
      <w:r w:rsidRPr="00AF42B4">
        <w:rPr>
          <w:rFonts w:ascii="Arial" w:eastAsia="Arial" w:hAnsi="Arial" w:cs="Arial"/>
          <w:spacing w:val="1"/>
          <w:sz w:val="22"/>
          <w:szCs w:val="22"/>
        </w:rPr>
        <w:t xml:space="preserve"> d</w:t>
      </w:r>
      <w:r w:rsidRPr="00AF42B4">
        <w:rPr>
          <w:rFonts w:ascii="Arial" w:eastAsia="Arial" w:hAnsi="Arial" w:cs="Arial"/>
          <w:sz w:val="22"/>
          <w:szCs w:val="22"/>
        </w:rPr>
        <w:t>e</w:t>
      </w:r>
      <w:r w:rsidRPr="00AF42B4">
        <w:rPr>
          <w:rFonts w:ascii="Arial" w:eastAsia="Arial" w:hAnsi="Arial" w:cs="Arial"/>
          <w:spacing w:val="1"/>
          <w:sz w:val="22"/>
          <w:szCs w:val="22"/>
        </w:rPr>
        <w:t xml:space="preserve"> </w:t>
      </w:r>
      <w:r w:rsidRPr="00AF42B4">
        <w:rPr>
          <w:rFonts w:ascii="Arial" w:eastAsia="Arial" w:hAnsi="Arial" w:cs="Arial"/>
          <w:sz w:val="22"/>
          <w:szCs w:val="22"/>
        </w:rPr>
        <w:t>la</w:t>
      </w:r>
      <w:r w:rsidRPr="00AF42B4">
        <w:rPr>
          <w:rFonts w:ascii="Arial" w:eastAsia="Arial" w:hAnsi="Arial" w:cs="Arial"/>
          <w:spacing w:val="1"/>
          <w:sz w:val="22"/>
          <w:szCs w:val="22"/>
        </w:rPr>
        <w:t xml:space="preserve"> </w:t>
      </w:r>
      <w:proofErr w:type="spellStart"/>
      <w:r w:rsidRPr="00AF42B4">
        <w:rPr>
          <w:rFonts w:ascii="Arial" w:eastAsia="Arial" w:hAnsi="Arial" w:cs="Arial"/>
          <w:sz w:val="22"/>
          <w:szCs w:val="22"/>
        </w:rPr>
        <w:t>s</w:t>
      </w:r>
      <w:r w:rsidRPr="00AF42B4">
        <w:rPr>
          <w:rFonts w:ascii="Arial" w:eastAsia="Arial" w:hAnsi="Arial" w:cs="Arial"/>
          <w:spacing w:val="1"/>
          <w:sz w:val="22"/>
          <w:szCs w:val="22"/>
        </w:rPr>
        <w:t>o</w:t>
      </w:r>
      <w:r w:rsidRPr="00AF42B4">
        <w:rPr>
          <w:rFonts w:ascii="Arial" w:eastAsia="Arial" w:hAnsi="Arial" w:cs="Arial"/>
          <w:sz w:val="22"/>
          <w:szCs w:val="22"/>
        </w:rPr>
        <w:t>l</w:t>
      </w:r>
      <w:r w:rsidRPr="00AF42B4">
        <w:rPr>
          <w:rFonts w:ascii="Arial" w:eastAsia="Arial" w:hAnsi="Arial" w:cs="Arial"/>
          <w:spacing w:val="-3"/>
          <w:sz w:val="22"/>
          <w:szCs w:val="22"/>
        </w:rPr>
        <w:t>v</w:t>
      </w:r>
      <w:r w:rsidRPr="00AF42B4">
        <w:rPr>
          <w:rFonts w:ascii="Arial" w:eastAsia="Arial" w:hAnsi="Arial" w:cs="Arial"/>
          <w:spacing w:val="1"/>
          <w:sz w:val="22"/>
          <w:szCs w:val="22"/>
        </w:rPr>
        <w:t>ab</w:t>
      </w:r>
      <w:r w:rsidRPr="00AF42B4">
        <w:rPr>
          <w:rFonts w:ascii="Arial" w:eastAsia="Arial" w:hAnsi="Arial" w:cs="Arial"/>
          <w:sz w:val="22"/>
          <w:szCs w:val="22"/>
        </w:rPr>
        <w:t>i</w:t>
      </w:r>
      <w:r w:rsidRPr="00AF42B4">
        <w:rPr>
          <w:rFonts w:ascii="Arial" w:eastAsia="Arial" w:hAnsi="Arial" w:cs="Arial"/>
          <w:spacing w:val="-1"/>
          <w:sz w:val="22"/>
          <w:szCs w:val="22"/>
        </w:rPr>
        <w:t>l</w:t>
      </w:r>
      <w:r w:rsidRPr="00AF42B4">
        <w:rPr>
          <w:rFonts w:ascii="Arial" w:eastAsia="Arial" w:hAnsi="Arial" w:cs="Arial"/>
          <w:sz w:val="22"/>
          <w:szCs w:val="22"/>
        </w:rPr>
        <w:t>ité</w:t>
      </w:r>
      <w:proofErr w:type="spellEnd"/>
    </w:p>
    <w:p w14:paraId="2114FC52" w14:textId="77777777" w:rsidR="00B037F8" w:rsidRPr="00AF42B4" w:rsidRDefault="00B037F8">
      <w:pPr>
        <w:spacing w:before="12" w:line="260" w:lineRule="exact"/>
        <w:rPr>
          <w:rFonts w:ascii="Arial" w:hAnsi="Arial" w:cs="Arial"/>
          <w:sz w:val="22"/>
          <w:szCs w:val="22"/>
        </w:rPr>
      </w:pPr>
    </w:p>
    <w:p w14:paraId="3D20A0CB" w14:textId="77777777" w:rsidR="00B037F8" w:rsidRPr="00AF42B4" w:rsidRDefault="00211969">
      <w:pPr>
        <w:spacing w:line="260" w:lineRule="exact"/>
        <w:ind w:left="119" w:right="185"/>
        <w:rPr>
          <w:rFonts w:ascii="Arial" w:eastAsia="Arial" w:hAnsi="Arial" w:cs="Arial"/>
          <w:sz w:val="22"/>
          <w:szCs w:val="22"/>
          <w:lang w:val="fr-CH"/>
        </w:rPr>
      </w:pPr>
      <w:r w:rsidRPr="00AF42B4">
        <w:rPr>
          <w:rFonts w:ascii="Arial" w:eastAsia="Arial" w:hAnsi="Arial" w:cs="Arial"/>
          <w:spacing w:val="1"/>
          <w:sz w:val="22"/>
          <w:szCs w:val="22"/>
          <w:lang w:val="fr-CH"/>
        </w:rPr>
        <w:t>Le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g</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lié</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ité</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ré</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ies</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L</w:t>
      </w:r>
      <w:r w:rsidRPr="00AF42B4">
        <w:rPr>
          <w:rFonts w:ascii="Arial" w:eastAsia="Arial" w:hAnsi="Arial" w:cs="Arial"/>
          <w:sz w:val="22"/>
          <w:szCs w:val="22"/>
          <w:lang w:val="fr-CH"/>
        </w:rPr>
        <w:t>SA</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w:t>
      </w:r>
      <w:r w:rsidRPr="00AF42B4">
        <w:rPr>
          <w:rFonts w:ascii="Arial" w:eastAsia="Arial" w:hAnsi="Arial" w:cs="Arial"/>
          <w:sz w:val="22"/>
          <w:szCs w:val="22"/>
          <w:lang w:val="fr-CH"/>
        </w:rPr>
        <w:t>O</w:t>
      </w:r>
      <w:r w:rsidRPr="00AF42B4">
        <w:rPr>
          <w:rFonts w:ascii="Arial" w:eastAsia="Arial" w:hAnsi="Arial" w:cs="Arial"/>
          <w:spacing w:val="1"/>
          <w:sz w:val="22"/>
          <w:szCs w:val="22"/>
          <w:lang w:val="fr-CH"/>
        </w:rPr>
        <w:t>S</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On</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istin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 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ité</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z w:val="22"/>
          <w:szCs w:val="22"/>
          <w:lang w:val="fr-CH"/>
        </w:rPr>
        <w:t>ini</w:t>
      </w:r>
      <w:r w:rsidRPr="00AF42B4">
        <w:rPr>
          <w:rFonts w:ascii="Arial" w:eastAsia="Arial" w:hAnsi="Arial" w:cs="Arial"/>
          <w:spacing w:val="1"/>
          <w:sz w:val="22"/>
          <w:szCs w:val="22"/>
          <w:lang w:val="fr-CH"/>
        </w:rPr>
        <w:t>ma</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(stat</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et,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 xml:space="preserve"> pa</w:t>
      </w:r>
      <w:r w:rsidRPr="00AF42B4">
        <w:rPr>
          <w:rFonts w:ascii="Arial" w:eastAsia="Arial" w:hAnsi="Arial" w:cs="Arial"/>
          <w:spacing w:val="6"/>
          <w:sz w:val="22"/>
          <w:szCs w:val="22"/>
          <w:lang w:val="fr-CH"/>
        </w:rPr>
        <w:t>r</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ap</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 cible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 xml:space="preserve">- </w:t>
      </w:r>
      <w:proofErr w:type="spellStart"/>
      <w:r w:rsidRPr="00AF42B4">
        <w:rPr>
          <w:rFonts w:ascii="Arial" w:eastAsia="Arial" w:hAnsi="Arial" w:cs="Arial"/>
          <w:spacing w:val="1"/>
          <w:sz w:val="22"/>
          <w:szCs w:val="22"/>
          <w:lang w:val="fr-CH"/>
        </w:rPr>
        <w:t>p</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w:t>
      </w:r>
      <w:proofErr w:type="spellEnd"/>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rte</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 du</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(proc</w:t>
      </w:r>
      <w:r w:rsidRPr="00AF42B4">
        <w:rPr>
          <w:rFonts w:ascii="Arial" w:eastAsia="Arial" w:hAnsi="Arial" w:cs="Arial"/>
          <w:spacing w:val="1"/>
          <w:sz w:val="22"/>
          <w:szCs w:val="22"/>
          <w:lang w:val="fr-CH"/>
        </w:rPr>
        <w:t>h</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rch</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w:t>
      </w:r>
    </w:p>
    <w:p w14:paraId="27C55EC5" w14:textId="77777777" w:rsidR="00B037F8" w:rsidRPr="00AF42B4" w:rsidRDefault="00B037F8">
      <w:pPr>
        <w:spacing w:before="10" w:line="260" w:lineRule="exact"/>
        <w:rPr>
          <w:rFonts w:ascii="Arial" w:hAnsi="Arial" w:cs="Arial"/>
          <w:sz w:val="22"/>
          <w:szCs w:val="22"/>
          <w:lang w:val="fr-CH"/>
        </w:rPr>
      </w:pPr>
    </w:p>
    <w:p w14:paraId="59D168EE" w14:textId="77777777" w:rsidR="00B037F8" w:rsidRPr="00AF42B4" w:rsidRDefault="00211969">
      <w:pPr>
        <w:spacing w:line="260" w:lineRule="exact"/>
        <w:ind w:left="119" w:right="125"/>
        <w:rPr>
          <w:rFonts w:ascii="Arial" w:eastAsia="Arial" w:hAnsi="Arial" w:cs="Arial"/>
          <w:sz w:val="22"/>
          <w:szCs w:val="22"/>
          <w:lang w:val="fr-CH"/>
        </w:rPr>
      </w:pPr>
      <w:r w:rsidRPr="00AF42B4">
        <w:rPr>
          <w:rFonts w:ascii="Arial" w:eastAsia="Arial" w:hAnsi="Arial" w:cs="Arial"/>
          <w:sz w:val="22"/>
          <w:szCs w:val="22"/>
          <w:lang w:val="fr-CH"/>
        </w:rPr>
        <w:t>Da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s 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rt, l’act</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res</w:t>
      </w:r>
      <w:r w:rsidRPr="00AF42B4">
        <w:rPr>
          <w:rFonts w:ascii="Arial" w:eastAsia="Arial" w:hAnsi="Arial" w:cs="Arial"/>
          <w:spacing w:val="1"/>
          <w:sz w:val="22"/>
          <w:szCs w:val="22"/>
          <w:lang w:val="fr-CH"/>
        </w:rPr>
        <w:t>pon</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d</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sition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rés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lt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sa</w:t>
      </w:r>
      <w:r w:rsidRPr="00AF42B4">
        <w:rPr>
          <w:rFonts w:ascii="Arial" w:eastAsia="Arial" w:hAnsi="Arial" w:cs="Arial"/>
          <w:spacing w:val="1"/>
          <w:sz w:val="22"/>
          <w:szCs w:val="22"/>
          <w:lang w:val="fr-CH"/>
        </w:rPr>
        <w:t xml:space="preserve"> </w:t>
      </w:r>
      <w:proofErr w:type="spellStart"/>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cié</w:t>
      </w:r>
      <w:proofErr w:type="spellEnd"/>
      <w:r w:rsidRPr="00AF42B4">
        <w:rPr>
          <w:rFonts w:ascii="Arial" w:eastAsia="Arial" w:hAnsi="Arial" w:cs="Arial"/>
          <w:sz w:val="22"/>
          <w:szCs w:val="22"/>
          <w:lang w:val="fr-CH"/>
        </w:rPr>
        <w:t>- té</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T</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isse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So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tis</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cti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g</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lié</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 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 xml:space="preserve">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i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rn</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 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sit</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a</w:t>
      </w:r>
      <w:r w:rsidRPr="00AF42B4">
        <w:rPr>
          <w:rFonts w:ascii="Arial" w:eastAsia="Arial" w:hAnsi="Arial" w:cs="Arial"/>
          <w:sz w:val="22"/>
          <w:szCs w:val="22"/>
          <w:lang w:val="fr-CH"/>
        </w:rPr>
        <w:t>ct</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 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à</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w:t>
      </w:r>
    </w:p>
    <w:p w14:paraId="51B36999" w14:textId="77777777" w:rsidR="00B037F8" w:rsidRPr="00AF42B4" w:rsidRDefault="00B037F8">
      <w:pPr>
        <w:spacing w:before="8" w:line="120" w:lineRule="exact"/>
        <w:rPr>
          <w:rFonts w:ascii="Arial" w:hAnsi="Arial" w:cs="Arial"/>
          <w:sz w:val="22"/>
          <w:szCs w:val="22"/>
          <w:lang w:val="fr-CH"/>
        </w:rPr>
      </w:pPr>
    </w:p>
    <w:p w14:paraId="6AE6E513" w14:textId="77777777" w:rsidR="00B037F8" w:rsidRPr="00AF42B4" w:rsidRDefault="00B037F8">
      <w:pPr>
        <w:spacing w:line="200" w:lineRule="exact"/>
        <w:rPr>
          <w:rFonts w:ascii="Arial" w:hAnsi="Arial" w:cs="Arial"/>
          <w:sz w:val="22"/>
          <w:szCs w:val="22"/>
          <w:lang w:val="fr-CH"/>
        </w:rPr>
      </w:pPr>
    </w:p>
    <w:p w14:paraId="36EF0995" w14:textId="77777777" w:rsidR="00B037F8" w:rsidRPr="00AF42B4" w:rsidRDefault="00B037F8">
      <w:pPr>
        <w:spacing w:line="200" w:lineRule="exact"/>
        <w:rPr>
          <w:rFonts w:ascii="Arial" w:hAnsi="Arial" w:cs="Arial"/>
          <w:sz w:val="22"/>
          <w:szCs w:val="22"/>
          <w:lang w:val="fr-CH"/>
        </w:rPr>
      </w:pPr>
    </w:p>
    <w:p w14:paraId="0B4F6064" w14:textId="77777777" w:rsidR="00B037F8" w:rsidRPr="00AF42B4" w:rsidRDefault="00211969">
      <w:pPr>
        <w:ind w:left="119"/>
        <w:rPr>
          <w:rFonts w:ascii="Arial" w:eastAsia="Arial" w:hAnsi="Arial" w:cs="Arial"/>
          <w:sz w:val="22"/>
          <w:szCs w:val="22"/>
        </w:rPr>
      </w:pPr>
      <w:r w:rsidRPr="00AF42B4">
        <w:rPr>
          <w:rFonts w:ascii="Arial" w:eastAsia="Arial" w:hAnsi="Arial" w:cs="Arial"/>
          <w:spacing w:val="1"/>
          <w:sz w:val="22"/>
          <w:szCs w:val="22"/>
        </w:rPr>
        <w:t>6</w:t>
      </w:r>
      <w:r w:rsidRPr="00AF42B4">
        <w:rPr>
          <w:rFonts w:ascii="Arial" w:eastAsia="Arial" w:hAnsi="Arial" w:cs="Arial"/>
          <w:sz w:val="22"/>
          <w:szCs w:val="22"/>
        </w:rPr>
        <w:t xml:space="preserve">.    </w:t>
      </w:r>
      <w:r w:rsidRPr="00AF42B4">
        <w:rPr>
          <w:rFonts w:ascii="Arial" w:eastAsia="Arial" w:hAnsi="Arial" w:cs="Arial"/>
          <w:spacing w:val="3"/>
          <w:sz w:val="22"/>
          <w:szCs w:val="22"/>
        </w:rPr>
        <w:t xml:space="preserve"> </w:t>
      </w:r>
      <w:proofErr w:type="spellStart"/>
      <w:r w:rsidRPr="00AF42B4">
        <w:rPr>
          <w:rFonts w:ascii="Arial" w:eastAsia="Arial" w:hAnsi="Arial" w:cs="Arial"/>
          <w:sz w:val="22"/>
          <w:szCs w:val="22"/>
        </w:rPr>
        <w:t>A</w:t>
      </w:r>
      <w:r w:rsidRPr="00AF42B4">
        <w:rPr>
          <w:rFonts w:ascii="Arial" w:eastAsia="Arial" w:hAnsi="Arial" w:cs="Arial"/>
          <w:spacing w:val="1"/>
          <w:sz w:val="22"/>
          <w:szCs w:val="22"/>
        </w:rPr>
        <w:t>u</w:t>
      </w:r>
      <w:r w:rsidRPr="00AF42B4">
        <w:rPr>
          <w:rFonts w:ascii="Arial" w:eastAsia="Arial" w:hAnsi="Arial" w:cs="Arial"/>
          <w:sz w:val="22"/>
          <w:szCs w:val="22"/>
        </w:rPr>
        <w:t>tres</w:t>
      </w:r>
      <w:proofErr w:type="spellEnd"/>
      <w:r w:rsidRPr="00AF42B4">
        <w:rPr>
          <w:rFonts w:ascii="Arial" w:eastAsia="Arial" w:hAnsi="Arial" w:cs="Arial"/>
          <w:sz w:val="22"/>
          <w:szCs w:val="22"/>
        </w:rPr>
        <w:t xml:space="preserve"> </w:t>
      </w:r>
      <w:r w:rsidRPr="00AF42B4">
        <w:rPr>
          <w:rFonts w:ascii="Arial" w:eastAsia="Arial" w:hAnsi="Arial" w:cs="Arial"/>
          <w:spacing w:val="1"/>
          <w:sz w:val="22"/>
          <w:szCs w:val="22"/>
        </w:rPr>
        <w:t>po</w:t>
      </w:r>
      <w:r w:rsidRPr="00AF42B4">
        <w:rPr>
          <w:rFonts w:ascii="Arial" w:eastAsia="Arial" w:hAnsi="Arial" w:cs="Arial"/>
          <w:sz w:val="22"/>
          <w:szCs w:val="22"/>
        </w:rPr>
        <w:t>in</w:t>
      </w:r>
      <w:r w:rsidRPr="00AF42B4">
        <w:rPr>
          <w:rFonts w:ascii="Arial" w:eastAsia="Arial" w:hAnsi="Arial" w:cs="Arial"/>
          <w:spacing w:val="1"/>
          <w:sz w:val="22"/>
          <w:szCs w:val="22"/>
        </w:rPr>
        <w:t>t</w:t>
      </w:r>
      <w:r w:rsidRPr="00AF42B4">
        <w:rPr>
          <w:rFonts w:ascii="Arial" w:eastAsia="Arial" w:hAnsi="Arial" w:cs="Arial"/>
          <w:sz w:val="22"/>
          <w:szCs w:val="22"/>
        </w:rPr>
        <w:t xml:space="preserve">s </w:t>
      </w:r>
      <w:r w:rsidRPr="00AF42B4">
        <w:rPr>
          <w:rFonts w:ascii="Arial" w:eastAsia="Arial" w:hAnsi="Arial" w:cs="Arial"/>
          <w:spacing w:val="1"/>
          <w:sz w:val="22"/>
          <w:szCs w:val="22"/>
        </w:rPr>
        <w:t>d</w:t>
      </w:r>
      <w:r w:rsidRPr="00AF42B4">
        <w:rPr>
          <w:rFonts w:ascii="Arial" w:eastAsia="Arial" w:hAnsi="Arial" w:cs="Arial"/>
          <w:sz w:val="22"/>
          <w:szCs w:val="22"/>
        </w:rPr>
        <w:t>u</w:t>
      </w:r>
      <w:r w:rsidRPr="00AF42B4">
        <w:rPr>
          <w:rFonts w:ascii="Arial" w:eastAsia="Arial" w:hAnsi="Arial" w:cs="Arial"/>
          <w:spacing w:val="1"/>
          <w:sz w:val="22"/>
          <w:szCs w:val="22"/>
        </w:rPr>
        <w:t xml:space="preserve"> </w:t>
      </w:r>
      <w:r w:rsidRPr="00AF42B4">
        <w:rPr>
          <w:rFonts w:ascii="Arial" w:eastAsia="Arial" w:hAnsi="Arial" w:cs="Arial"/>
          <w:sz w:val="22"/>
          <w:szCs w:val="22"/>
        </w:rPr>
        <w:t>ra</w:t>
      </w:r>
      <w:r w:rsidRPr="00AF42B4">
        <w:rPr>
          <w:rFonts w:ascii="Arial" w:eastAsia="Arial" w:hAnsi="Arial" w:cs="Arial"/>
          <w:spacing w:val="1"/>
          <w:sz w:val="22"/>
          <w:szCs w:val="22"/>
        </w:rPr>
        <w:t>ppo</w:t>
      </w:r>
      <w:r w:rsidRPr="00AF42B4">
        <w:rPr>
          <w:rFonts w:ascii="Arial" w:eastAsia="Arial" w:hAnsi="Arial" w:cs="Arial"/>
          <w:sz w:val="22"/>
          <w:szCs w:val="22"/>
        </w:rPr>
        <w:t>rt</w:t>
      </w:r>
    </w:p>
    <w:p w14:paraId="7F3185D6" w14:textId="77777777" w:rsidR="00B037F8" w:rsidRPr="00AF42B4" w:rsidRDefault="00B037F8">
      <w:pPr>
        <w:spacing w:before="1" w:line="120" w:lineRule="exact"/>
        <w:rPr>
          <w:rFonts w:ascii="Arial" w:hAnsi="Arial" w:cs="Arial"/>
          <w:sz w:val="22"/>
          <w:szCs w:val="22"/>
        </w:rPr>
      </w:pPr>
    </w:p>
    <w:p w14:paraId="29E854B6" w14:textId="77777777" w:rsidR="00B037F8" w:rsidRPr="00AF42B4" w:rsidRDefault="00B037F8">
      <w:pPr>
        <w:spacing w:line="200" w:lineRule="exact"/>
        <w:rPr>
          <w:rFonts w:ascii="Arial" w:hAnsi="Arial" w:cs="Arial"/>
          <w:sz w:val="22"/>
          <w:szCs w:val="22"/>
        </w:rPr>
      </w:pPr>
    </w:p>
    <w:p w14:paraId="5106883B" w14:textId="77777777" w:rsidR="00B037F8" w:rsidRPr="00AF42B4" w:rsidRDefault="00B037F8">
      <w:pPr>
        <w:spacing w:line="200" w:lineRule="exact"/>
        <w:rPr>
          <w:rFonts w:ascii="Arial" w:hAnsi="Arial" w:cs="Arial"/>
          <w:sz w:val="22"/>
          <w:szCs w:val="22"/>
        </w:rPr>
      </w:pPr>
    </w:p>
    <w:p w14:paraId="02A52F88"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ta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ica</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nou</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eau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ro</w:t>
      </w:r>
      <w:r w:rsidRPr="00AF42B4">
        <w:rPr>
          <w:rFonts w:ascii="Arial" w:eastAsia="Arial" w:hAnsi="Arial" w:cs="Arial"/>
          <w:spacing w:val="1"/>
          <w:sz w:val="22"/>
          <w:szCs w:val="22"/>
          <w:lang w:val="fr-CH"/>
        </w:rPr>
        <w:t>du</w:t>
      </w:r>
      <w:r w:rsidRPr="00AF42B4">
        <w:rPr>
          <w:rFonts w:ascii="Arial" w:eastAsia="Arial" w:hAnsi="Arial" w:cs="Arial"/>
          <w:sz w:val="22"/>
          <w:szCs w:val="22"/>
          <w:lang w:val="fr-CH"/>
        </w:rPr>
        <w:t xml:space="preserve">its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scr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w:t>
      </w:r>
    </w:p>
    <w:p w14:paraId="161D1DB2" w14:textId="77777777" w:rsidR="00B037F8" w:rsidRPr="00AF42B4" w:rsidRDefault="00B037F8">
      <w:pPr>
        <w:spacing w:before="12" w:line="260" w:lineRule="exact"/>
        <w:rPr>
          <w:rFonts w:ascii="Arial" w:hAnsi="Arial" w:cs="Arial"/>
          <w:sz w:val="22"/>
          <w:szCs w:val="22"/>
          <w:lang w:val="fr-CH"/>
        </w:rPr>
      </w:pPr>
    </w:p>
    <w:p w14:paraId="7608EC5C" w14:textId="7A1B8EDD" w:rsidR="00B037F8" w:rsidRPr="00AF42B4" w:rsidRDefault="00211969">
      <w:pPr>
        <w:spacing w:line="260" w:lineRule="exact"/>
        <w:ind w:left="119" w:right="208"/>
        <w:rPr>
          <w:rFonts w:ascii="Arial" w:eastAsia="Arial" w:hAnsi="Arial" w:cs="Arial"/>
          <w:sz w:val="22"/>
          <w:szCs w:val="22"/>
          <w:lang w:val="fr-CH"/>
        </w:rPr>
      </w:pPr>
      <w:r w:rsidRPr="00AF42B4">
        <w:rPr>
          <w:rFonts w:ascii="Arial" w:eastAsia="Arial" w:hAnsi="Arial" w:cs="Arial"/>
          <w:sz w:val="22"/>
          <w:szCs w:val="22"/>
          <w:lang w:val="fr-CH"/>
        </w:rPr>
        <w:t xml:space="preserve">•        </w:t>
      </w:r>
      <w:r w:rsidRPr="00AF42B4">
        <w:rPr>
          <w:rFonts w:ascii="Arial" w:eastAsia="Arial" w:hAnsi="Arial" w:cs="Arial"/>
          <w:spacing w:val="26"/>
          <w:sz w:val="22"/>
          <w:szCs w:val="22"/>
          <w:lang w:val="fr-CH"/>
        </w:rPr>
        <w:t xml:space="preserve"> </w:t>
      </w:r>
      <w:r w:rsidRPr="00AF42B4">
        <w:rPr>
          <w:rFonts w:ascii="Arial" w:eastAsia="Arial" w:hAnsi="Arial" w:cs="Arial"/>
          <w:sz w:val="22"/>
          <w:szCs w:val="22"/>
          <w:lang w:val="fr-CH"/>
        </w:rPr>
        <w:t>P</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è</w:t>
      </w:r>
      <w:r w:rsidRPr="00AF42B4">
        <w:rPr>
          <w:rFonts w:ascii="Arial" w:eastAsia="Arial" w:hAnsi="Arial" w:cs="Arial"/>
          <w:sz w:val="22"/>
          <w:szCs w:val="22"/>
          <w:lang w:val="fr-CH"/>
        </w:rPr>
        <w:t xml:space="preserve">re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éden</w:t>
      </w:r>
      <w:r w:rsidRPr="00AF42B4">
        <w:rPr>
          <w:rFonts w:ascii="Arial" w:eastAsia="Arial" w:hAnsi="Arial" w:cs="Arial"/>
          <w:sz w:val="22"/>
          <w:szCs w:val="22"/>
          <w:lang w:val="fr-CH"/>
        </w:rPr>
        <w:t>ts</w:t>
      </w:r>
      <w:r w:rsidR="00AF42B4">
        <w:rPr>
          <w:rFonts w:ascii="Arial" w:eastAsia="Arial" w:hAnsi="Arial" w:cs="Arial"/>
          <w:sz w:val="22"/>
          <w:szCs w:val="22"/>
          <w:lang w:val="fr-CH"/>
        </w:rPr>
        <w:t xml:space="preserve"> </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6"/>
          <w:sz w:val="22"/>
          <w:szCs w:val="22"/>
          <w:lang w:val="fr-CH"/>
        </w:rPr>
        <w:t>n</w:t>
      </w:r>
      <w:r w:rsidRPr="00AF42B4">
        <w:rPr>
          <w:rFonts w:ascii="Arial" w:eastAsia="Arial" w:hAnsi="Arial" w:cs="Arial"/>
          <w:sz w:val="22"/>
          <w:szCs w:val="22"/>
          <w:lang w:val="fr-CH"/>
        </w:rPr>
        <w:t>cip</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pou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cip</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en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ma</w:t>
      </w:r>
      <w:r w:rsidRPr="00AF42B4">
        <w:rPr>
          <w:rFonts w:ascii="Arial" w:eastAsia="Arial" w:hAnsi="Arial" w:cs="Arial"/>
          <w:sz w:val="22"/>
          <w:szCs w:val="22"/>
          <w:lang w:val="fr-CH"/>
        </w:rPr>
        <w:t>r</w:t>
      </w:r>
      <w:r w:rsidRPr="00AF42B4">
        <w:rPr>
          <w:rFonts w:ascii="Arial" w:eastAsia="Arial" w:hAnsi="Arial" w:cs="Arial"/>
          <w:spacing w:val="-2"/>
          <w:sz w:val="22"/>
          <w:szCs w:val="22"/>
          <w:lang w:val="fr-CH"/>
        </w:rPr>
        <w:t>g</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an</w:t>
      </w:r>
      <w:r w:rsidRPr="00AF42B4">
        <w:rPr>
          <w:rFonts w:ascii="Arial" w:eastAsia="Arial" w:hAnsi="Arial" w:cs="Arial"/>
          <w:spacing w:val="-1"/>
          <w:sz w:val="22"/>
          <w:szCs w:val="22"/>
          <w:lang w:val="fr-CH"/>
        </w:rPr>
        <w:t>œ</w:t>
      </w:r>
      <w:r w:rsidRPr="00AF42B4">
        <w:rPr>
          <w:rFonts w:ascii="Arial" w:eastAsia="Arial" w:hAnsi="Arial" w:cs="Arial"/>
          <w:spacing w:val="1"/>
          <w:sz w:val="22"/>
          <w:szCs w:val="22"/>
          <w:lang w:val="fr-CH"/>
        </w:rPr>
        <w:t>u</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re,</w:t>
      </w:r>
      <w:r w:rsidRPr="00AF42B4">
        <w:rPr>
          <w:rFonts w:ascii="Arial" w:eastAsia="Arial" w:hAnsi="Arial" w:cs="Arial"/>
          <w:spacing w:val="1"/>
          <w:sz w:val="22"/>
          <w:szCs w:val="22"/>
          <w:lang w:val="fr-CH"/>
        </w:rPr>
        <w:t xml:space="preserve"> 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ond</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cip</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proofErr w:type="spellStart"/>
      <w:r w:rsidRPr="00AF42B4">
        <w:rPr>
          <w:rFonts w:ascii="Arial" w:eastAsia="Arial" w:hAnsi="Arial" w:cs="Arial"/>
          <w:spacing w:val="1"/>
          <w:sz w:val="22"/>
          <w:szCs w:val="22"/>
          <w:lang w:val="fr-CH"/>
        </w:rPr>
        <w:t>e</w:t>
      </w:r>
      <w:r w:rsidRPr="00AF42B4">
        <w:rPr>
          <w:rFonts w:ascii="Arial" w:eastAsia="Arial" w:hAnsi="Arial" w:cs="Arial"/>
          <w:spacing w:val="-2"/>
          <w:sz w:val="22"/>
          <w:szCs w:val="22"/>
          <w:lang w:val="fr-CH"/>
        </w:rPr>
        <w:t>x</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é</w:t>
      </w:r>
      <w:proofErr w:type="spellEnd"/>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den</w:t>
      </w:r>
      <w:r w:rsidRPr="00AF42B4">
        <w:rPr>
          <w:rFonts w:ascii="Arial" w:eastAsia="Arial" w:hAnsi="Arial" w:cs="Arial"/>
          <w:sz w:val="22"/>
          <w:szCs w:val="22"/>
          <w:lang w:val="fr-CH"/>
        </w:rPr>
        <w:t>ts.</w:t>
      </w:r>
    </w:p>
    <w:p w14:paraId="4F608D31" w14:textId="77777777" w:rsidR="00B037F8" w:rsidRPr="00AF42B4" w:rsidRDefault="00B037F8">
      <w:pPr>
        <w:spacing w:before="19" w:line="240" w:lineRule="exact"/>
        <w:rPr>
          <w:rFonts w:ascii="Arial" w:hAnsi="Arial" w:cs="Arial"/>
          <w:sz w:val="22"/>
          <w:szCs w:val="22"/>
          <w:lang w:val="fr-CH"/>
        </w:rPr>
      </w:pPr>
    </w:p>
    <w:p w14:paraId="46156FBC" w14:textId="77777777" w:rsidR="00B037F8" w:rsidRPr="00AF42B4" w:rsidRDefault="00211969">
      <w:pPr>
        <w:ind w:left="119"/>
        <w:rPr>
          <w:rFonts w:ascii="Arial" w:eastAsia="Arial" w:hAnsi="Arial" w:cs="Arial"/>
          <w:sz w:val="22"/>
          <w:szCs w:val="22"/>
          <w:lang w:val="fr-CH"/>
        </w:rPr>
        <w:sectPr w:rsidR="00B037F8" w:rsidRPr="00AF42B4" w:rsidSect="00CD67F6">
          <w:pgSz w:w="11920" w:h="16860"/>
          <w:pgMar w:top="1820" w:right="1300" w:bottom="280" w:left="1300" w:header="905" w:footer="3234" w:gutter="0"/>
          <w:cols w:space="720"/>
        </w:sectPr>
      </w:pPr>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sti</w:t>
      </w:r>
      <w:r w:rsidRPr="00AF42B4">
        <w:rPr>
          <w:rFonts w:ascii="Arial" w:eastAsia="Arial" w:hAnsi="Arial" w:cs="Arial"/>
          <w:spacing w:val="1"/>
          <w:sz w:val="22"/>
          <w:szCs w:val="22"/>
          <w:lang w:val="fr-CH"/>
        </w:rPr>
        <w:t>ma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w:t>
      </w:r>
      <w:r w:rsidRPr="00AF42B4">
        <w:rPr>
          <w:rFonts w:ascii="Arial" w:eastAsia="Arial" w:hAnsi="Arial" w:cs="Arial"/>
          <w:spacing w:val="-2"/>
          <w:sz w:val="22"/>
          <w:szCs w:val="22"/>
          <w:lang w:val="fr-CH"/>
        </w:rPr>
        <w:t>g</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rela</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pacing w:val="1"/>
          <w:sz w:val="22"/>
          <w:szCs w:val="22"/>
          <w:lang w:val="fr-CH"/>
        </w:rPr>
        <w:t>ba</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omp</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les.</w:t>
      </w:r>
    </w:p>
    <w:p w14:paraId="3F6C5E75" w14:textId="77777777" w:rsidR="00B037F8" w:rsidRPr="00AF42B4" w:rsidRDefault="00B037F8">
      <w:pPr>
        <w:spacing w:line="200" w:lineRule="exact"/>
        <w:rPr>
          <w:rFonts w:ascii="Arial" w:hAnsi="Arial" w:cs="Arial"/>
          <w:sz w:val="22"/>
          <w:szCs w:val="22"/>
          <w:lang w:val="fr-CH"/>
        </w:rPr>
      </w:pPr>
    </w:p>
    <w:p w14:paraId="3B707C35" w14:textId="77777777" w:rsidR="00B037F8" w:rsidRPr="00AF42B4" w:rsidRDefault="00B037F8">
      <w:pPr>
        <w:spacing w:line="200" w:lineRule="exact"/>
        <w:rPr>
          <w:rFonts w:ascii="Arial" w:hAnsi="Arial" w:cs="Arial"/>
          <w:sz w:val="22"/>
          <w:szCs w:val="22"/>
          <w:lang w:val="fr-CH"/>
        </w:rPr>
      </w:pPr>
    </w:p>
    <w:p w14:paraId="6559BE97" w14:textId="77777777" w:rsidR="00B037F8" w:rsidRPr="00AF42B4" w:rsidRDefault="00B037F8">
      <w:pPr>
        <w:spacing w:line="200" w:lineRule="exact"/>
        <w:rPr>
          <w:rFonts w:ascii="Arial" w:hAnsi="Arial" w:cs="Arial"/>
          <w:sz w:val="22"/>
          <w:szCs w:val="22"/>
          <w:lang w:val="fr-CH"/>
        </w:rPr>
      </w:pPr>
    </w:p>
    <w:p w14:paraId="3EF18FAE" w14:textId="77777777" w:rsidR="00B037F8" w:rsidRPr="00AF42B4" w:rsidRDefault="00B037F8">
      <w:pPr>
        <w:spacing w:line="200" w:lineRule="exact"/>
        <w:rPr>
          <w:rFonts w:ascii="Arial" w:hAnsi="Arial" w:cs="Arial"/>
          <w:sz w:val="22"/>
          <w:szCs w:val="22"/>
          <w:lang w:val="fr-CH"/>
        </w:rPr>
      </w:pPr>
    </w:p>
    <w:p w14:paraId="5421E478" w14:textId="77777777" w:rsidR="00B037F8" w:rsidRPr="00AF42B4" w:rsidRDefault="00B037F8">
      <w:pPr>
        <w:spacing w:line="200" w:lineRule="exact"/>
        <w:rPr>
          <w:rFonts w:ascii="Arial" w:hAnsi="Arial" w:cs="Arial"/>
          <w:sz w:val="22"/>
          <w:szCs w:val="22"/>
          <w:lang w:val="fr-CH"/>
        </w:rPr>
      </w:pPr>
    </w:p>
    <w:p w14:paraId="3346BCC4" w14:textId="77777777" w:rsidR="00B037F8" w:rsidRPr="00AF42B4" w:rsidRDefault="00B037F8">
      <w:pPr>
        <w:spacing w:line="200" w:lineRule="exact"/>
        <w:rPr>
          <w:rFonts w:ascii="Arial" w:hAnsi="Arial" w:cs="Arial"/>
          <w:sz w:val="22"/>
          <w:szCs w:val="22"/>
          <w:lang w:val="fr-CH"/>
        </w:rPr>
      </w:pPr>
    </w:p>
    <w:p w14:paraId="3BC477A1" w14:textId="77777777" w:rsidR="00B037F8" w:rsidRPr="00AF42B4" w:rsidRDefault="00B037F8">
      <w:pPr>
        <w:spacing w:before="4" w:line="200" w:lineRule="exact"/>
        <w:rPr>
          <w:rFonts w:ascii="Arial" w:hAnsi="Arial" w:cs="Arial"/>
          <w:sz w:val="22"/>
          <w:szCs w:val="22"/>
          <w:lang w:val="fr-CH"/>
        </w:rPr>
      </w:pPr>
    </w:p>
    <w:p w14:paraId="7B2E3FD0" w14:textId="77777777" w:rsidR="00B037F8" w:rsidRPr="00AF42B4" w:rsidRDefault="00211969">
      <w:pPr>
        <w:spacing w:before="40" w:line="260" w:lineRule="exact"/>
        <w:ind w:left="119" w:right="341"/>
        <w:jc w:val="both"/>
        <w:rPr>
          <w:rFonts w:ascii="Arial" w:eastAsia="Arial" w:hAnsi="Arial" w:cs="Arial"/>
          <w:sz w:val="22"/>
          <w:szCs w:val="22"/>
          <w:lang w:val="fr-CH"/>
        </w:rPr>
      </w:pPr>
      <w:r w:rsidRPr="00AF42B4">
        <w:rPr>
          <w:rFonts w:ascii="Arial" w:eastAsia="Arial" w:hAnsi="Arial" w:cs="Arial"/>
          <w:sz w:val="22"/>
          <w:szCs w:val="22"/>
          <w:lang w:val="fr-CH"/>
        </w:rPr>
        <w:t xml:space="preserve">•        </w:t>
      </w:r>
      <w:r w:rsidRPr="00AF42B4">
        <w:rPr>
          <w:rFonts w:ascii="Arial" w:eastAsia="Arial" w:hAnsi="Arial" w:cs="Arial"/>
          <w:spacing w:val="26"/>
          <w:sz w:val="22"/>
          <w:szCs w:val="22"/>
          <w:lang w:val="fr-CH"/>
        </w:rPr>
        <w:t xml:space="preserve"> </w:t>
      </w:r>
      <w:r w:rsidRPr="00AF42B4">
        <w:rPr>
          <w:rFonts w:ascii="Arial" w:eastAsia="Arial" w:hAnsi="Arial" w:cs="Arial"/>
          <w:sz w:val="22"/>
          <w:szCs w:val="22"/>
          <w:lang w:val="fr-CH"/>
        </w:rPr>
        <w:t>D</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sitio</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è</w:t>
      </w:r>
      <w:r w:rsidRPr="00AF42B4">
        <w:rPr>
          <w:rFonts w:ascii="Arial" w:eastAsia="Arial" w:hAnsi="Arial" w:cs="Arial"/>
          <w:sz w:val="22"/>
          <w:szCs w:val="22"/>
          <w:lang w:val="fr-CH"/>
        </w:rPr>
        <w:t xml:space="preserve">re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ré</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En</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é</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le</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9"/>
          <w:sz w:val="22"/>
          <w:szCs w:val="22"/>
          <w:lang w:val="fr-CH"/>
        </w:rPr>
        <w:t>i</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ré</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 xml:space="preserve">cières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sti</w:t>
      </w:r>
      <w:r w:rsidRPr="00AF42B4">
        <w:rPr>
          <w:rFonts w:ascii="Arial" w:eastAsia="Arial" w:hAnsi="Arial" w:cs="Arial"/>
          <w:spacing w:val="1"/>
          <w:sz w:val="22"/>
          <w:szCs w:val="22"/>
          <w:lang w:val="fr-CH"/>
        </w:rPr>
        <w:t>ma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pacing w:val="3"/>
          <w:sz w:val="22"/>
          <w:szCs w:val="22"/>
          <w:lang w:val="fr-CH"/>
        </w:rPr>
        <w:t>ff</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ls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trats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men</w:t>
      </w:r>
      <w:r w:rsidRPr="00AF42B4">
        <w:rPr>
          <w:rFonts w:ascii="Arial" w:eastAsia="Arial" w:hAnsi="Arial" w:cs="Arial"/>
          <w:sz w:val="22"/>
          <w:szCs w:val="22"/>
          <w:lang w:val="fr-CH"/>
        </w:rPr>
        <w:t>t.</w:t>
      </w:r>
    </w:p>
    <w:p w14:paraId="38531715" w14:textId="77777777" w:rsidR="00B037F8" w:rsidRPr="00AF42B4" w:rsidRDefault="00B037F8">
      <w:pPr>
        <w:spacing w:before="19" w:line="240" w:lineRule="exact"/>
        <w:rPr>
          <w:rFonts w:ascii="Arial" w:hAnsi="Arial" w:cs="Arial"/>
          <w:sz w:val="22"/>
          <w:szCs w:val="22"/>
          <w:lang w:val="fr-CH"/>
        </w:rPr>
      </w:pPr>
    </w:p>
    <w:p w14:paraId="66A958AB" w14:textId="77777777" w:rsidR="00B037F8" w:rsidRPr="00AF42B4" w:rsidRDefault="00211969">
      <w:pPr>
        <w:ind w:left="119"/>
        <w:rPr>
          <w:rFonts w:ascii="Arial" w:eastAsia="Arial" w:hAnsi="Arial" w:cs="Arial"/>
          <w:sz w:val="22"/>
          <w:szCs w:val="22"/>
        </w:rPr>
      </w:pPr>
      <w:r w:rsidRPr="00AF42B4">
        <w:rPr>
          <w:rFonts w:ascii="Arial" w:eastAsia="Arial" w:hAnsi="Arial" w:cs="Arial"/>
          <w:spacing w:val="1"/>
          <w:sz w:val="22"/>
          <w:szCs w:val="22"/>
        </w:rPr>
        <w:t>7</w:t>
      </w:r>
      <w:r w:rsidRPr="00AF42B4">
        <w:rPr>
          <w:rFonts w:ascii="Arial" w:eastAsia="Arial" w:hAnsi="Arial" w:cs="Arial"/>
          <w:sz w:val="22"/>
          <w:szCs w:val="22"/>
        </w:rPr>
        <w:t xml:space="preserve">.    </w:t>
      </w:r>
      <w:r w:rsidRPr="00AF42B4">
        <w:rPr>
          <w:rFonts w:ascii="Arial" w:eastAsia="Arial" w:hAnsi="Arial" w:cs="Arial"/>
          <w:spacing w:val="3"/>
          <w:sz w:val="22"/>
          <w:szCs w:val="22"/>
        </w:rPr>
        <w:t xml:space="preserve"> </w:t>
      </w:r>
      <w:proofErr w:type="spellStart"/>
      <w:r w:rsidRPr="00AF42B4">
        <w:rPr>
          <w:rFonts w:ascii="Arial" w:eastAsia="Arial" w:hAnsi="Arial" w:cs="Arial"/>
          <w:sz w:val="22"/>
          <w:szCs w:val="22"/>
        </w:rPr>
        <w:t>H</w:t>
      </w:r>
      <w:r w:rsidRPr="00AF42B4">
        <w:rPr>
          <w:rFonts w:ascii="Arial" w:eastAsia="Arial" w:hAnsi="Arial" w:cs="Arial"/>
          <w:spacing w:val="-3"/>
          <w:sz w:val="22"/>
          <w:szCs w:val="22"/>
        </w:rPr>
        <w:t>y</w:t>
      </w:r>
      <w:r w:rsidRPr="00AF42B4">
        <w:rPr>
          <w:rFonts w:ascii="Arial" w:eastAsia="Arial" w:hAnsi="Arial" w:cs="Arial"/>
          <w:spacing w:val="1"/>
          <w:sz w:val="22"/>
          <w:szCs w:val="22"/>
        </w:rPr>
        <w:t>po</w:t>
      </w:r>
      <w:r w:rsidRPr="00AF42B4">
        <w:rPr>
          <w:rFonts w:ascii="Arial" w:eastAsia="Arial" w:hAnsi="Arial" w:cs="Arial"/>
          <w:sz w:val="22"/>
          <w:szCs w:val="22"/>
        </w:rPr>
        <w:t>t</w:t>
      </w:r>
      <w:r w:rsidRPr="00AF42B4">
        <w:rPr>
          <w:rFonts w:ascii="Arial" w:eastAsia="Arial" w:hAnsi="Arial" w:cs="Arial"/>
          <w:spacing w:val="1"/>
          <w:sz w:val="22"/>
          <w:szCs w:val="22"/>
        </w:rPr>
        <w:t>hè</w:t>
      </w:r>
      <w:r w:rsidRPr="00AF42B4">
        <w:rPr>
          <w:rFonts w:ascii="Arial" w:eastAsia="Arial" w:hAnsi="Arial" w:cs="Arial"/>
          <w:sz w:val="22"/>
          <w:szCs w:val="22"/>
        </w:rPr>
        <w:t>s</w:t>
      </w:r>
      <w:r w:rsidRPr="00AF42B4">
        <w:rPr>
          <w:rFonts w:ascii="Arial" w:eastAsia="Arial" w:hAnsi="Arial" w:cs="Arial"/>
          <w:spacing w:val="1"/>
          <w:sz w:val="22"/>
          <w:szCs w:val="22"/>
        </w:rPr>
        <w:t>e</w:t>
      </w:r>
      <w:r w:rsidRPr="00AF42B4">
        <w:rPr>
          <w:rFonts w:ascii="Arial" w:eastAsia="Arial" w:hAnsi="Arial" w:cs="Arial"/>
          <w:sz w:val="22"/>
          <w:szCs w:val="22"/>
        </w:rPr>
        <w:t>s</w:t>
      </w:r>
      <w:proofErr w:type="spellEnd"/>
      <w:r w:rsidRPr="00AF42B4">
        <w:rPr>
          <w:rFonts w:ascii="Arial" w:eastAsia="Arial" w:hAnsi="Arial" w:cs="Arial"/>
          <w:sz w:val="22"/>
          <w:szCs w:val="22"/>
        </w:rPr>
        <w:t xml:space="preserve"> </w:t>
      </w:r>
      <w:r w:rsidRPr="00AF42B4">
        <w:rPr>
          <w:rFonts w:ascii="Arial" w:eastAsia="Arial" w:hAnsi="Arial" w:cs="Arial"/>
          <w:spacing w:val="1"/>
          <w:sz w:val="22"/>
          <w:szCs w:val="22"/>
        </w:rPr>
        <w:t>e</w:t>
      </w:r>
      <w:r w:rsidRPr="00AF42B4">
        <w:rPr>
          <w:rFonts w:ascii="Arial" w:eastAsia="Arial" w:hAnsi="Arial" w:cs="Arial"/>
          <w:sz w:val="22"/>
          <w:szCs w:val="22"/>
        </w:rPr>
        <w:t>t</w:t>
      </w:r>
      <w:r w:rsidRPr="00AF42B4">
        <w:rPr>
          <w:rFonts w:ascii="Arial" w:eastAsia="Arial" w:hAnsi="Arial" w:cs="Arial"/>
          <w:spacing w:val="1"/>
          <w:sz w:val="22"/>
          <w:szCs w:val="22"/>
        </w:rPr>
        <w:t xml:space="preserve"> </w:t>
      </w:r>
      <w:r w:rsidRPr="00AF42B4">
        <w:rPr>
          <w:rFonts w:ascii="Arial" w:eastAsia="Arial" w:hAnsi="Arial" w:cs="Arial"/>
          <w:sz w:val="22"/>
          <w:szCs w:val="22"/>
        </w:rPr>
        <w:t>t</w:t>
      </w:r>
      <w:r w:rsidRPr="00AF42B4">
        <w:rPr>
          <w:rFonts w:ascii="Arial" w:eastAsia="Arial" w:hAnsi="Arial" w:cs="Arial"/>
          <w:spacing w:val="1"/>
          <w:sz w:val="22"/>
          <w:szCs w:val="22"/>
        </w:rPr>
        <w:t>e</w:t>
      </w:r>
      <w:r w:rsidRPr="00AF42B4">
        <w:rPr>
          <w:rFonts w:ascii="Arial" w:eastAsia="Arial" w:hAnsi="Arial" w:cs="Arial"/>
          <w:sz w:val="22"/>
          <w:szCs w:val="22"/>
        </w:rPr>
        <w:t>sts</w:t>
      </w:r>
      <w:r w:rsidRPr="00AF42B4">
        <w:rPr>
          <w:rFonts w:ascii="Arial" w:eastAsia="Arial" w:hAnsi="Arial" w:cs="Arial"/>
          <w:spacing w:val="1"/>
          <w:sz w:val="22"/>
          <w:szCs w:val="22"/>
        </w:rPr>
        <w:t xml:space="preserve"> d</w:t>
      </w:r>
      <w:r w:rsidRPr="00AF42B4">
        <w:rPr>
          <w:rFonts w:ascii="Arial" w:eastAsia="Arial" w:hAnsi="Arial" w:cs="Arial"/>
          <w:sz w:val="22"/>
          <w:szCs w:val="22"/>
        </w:rPr>
        <w:t>e</w:t>
      </w:r>
      <w:r w:rsidRPr="00AF42B4">
        <w:rPr>
          <w:rFonts w:ascii="Arial" w:eastAsia="Arial" w:hAnsi="Arial" w:cs="Arial"/>
          <w:spacing w:val="1"/>
          <w:sz w:val="22"/>
          <w:szCs w:val="22"/>
        </w:rPr>
        <w:t xml:space="preserve"> </w:t>
      </w:r>
      <w:proofErr w:type="spellStart"/>
      <w:r w:rsidRPr="00AF42B4">
        <w:rPr>
          <w:rFonts w:ascii="Arial" w:eastAsia="Arial" w:hAnsi="Arial" w:cs="Arial"/>
          <w:sz w:val="22"/>
          <w:szCs w:val="22"/>
        </w:rPr>
        <w:t>résist</w:t>
      </w:r>
      <w:r w:rsidRPr="00AF42B4">
        <w:rPr>
          <w:rFonts w:ascii="Arial" w:eastAsia="Arial" w:hAnsi="Arial" w:cs="Arial"/>
          <w:spacing w:val="1"/>
          <w:sz w:val="22"/>
          <w:szCs w:val="22"/>
        </w:rPr>
        <w:t>an</w:t>
      </w:r>
      <w:r w:rsidRPr="00AF42B4">
        <w:rPr>
          <w:rFonts w:ascii="Arial" w:eastAsia="Arial" w:hAnsi="Arial" w:cs="Arial"/>
          <w:sz w:val="22"/>
          <w:szCs w:val="22"/>
        </w:rPr>
        <w:t>ce</w:t>
      </w:r>
      <w:proofErr w:type="spellEnd"/>
    </w:p>
    <w:p w14:paraId="09BB8260" w14:textId="77777777" w:rsidR="00B037F8" w:rsidRPr="00AF42B4" w:rsidRDefault="00B037F8">
      <w:pPr>
        <w:spacing w:before="13" w:line="260" w:lineRule="exact"/>
        <w:rPr>
          <w:rFonts w:ascii="Arial" w:hAnsi="Arial" w:cs="Arial"/>
          <w:sz w:val="22"/>
          <w:szCs w:val="22"/>
        </w:rPr>
      </w:pPr>
    </w:p>
    <w:p w14:paraId="79853FB7" w14:textId="0145E783" w:rsidR="00B037F8" w:rsidRPr="00AF42B4" w:rsidRDefault="00211969">
      <w:pPr>
        <w:spacing w:line="260" w:lineRule="exact"/>
        <w:ind w:left="119" w:right="569"/>
        <w:rPr>
          <w:rFonts w:ascii="Arial" w:eastAsia="Arial" w:hAnsi="Arial" w:cs="Arial"/>
          <w:sz w:val="22"/>
          <w:szCs w:val="22"/>
          <w:lang w:val="fr-CH"/>
        </w:rPr>
      </w:pPr>
      <w:r w:rsidRPr="00AF42B4">
        <w:rPr>
          <w:rFonts w:ascii="Arial" w:eastAsia="Arial" w:hAnsi="Arial" w:cs="Arial"/>
          <w:spacing w:val="1"/>
          <w:sz w:val="22"/>
          <w:szCs w:val="22"/>
          <w:lang w:val="fr-CH"/>
        </w:rPr>
        <w:t>Le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h</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hè</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ém</w:t>
      </w:r>
      <w:r w:rsidRPr="00AF42B4">
        <w:rPr>
          <w:rFonts w:ascii="Arial" w:eastAsia="Arial" w:hAnsi="Arial" w:cs="Arial"/>
          <w:sz w:val="22"/>
          <w:szCs w:val="22"/>
          <w:lang w:val="fr-CH"/>
        </w:rPr>
        <w:t>ises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rn</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ra</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è</w:t>
      </w:r>
      <w:r w:rsidRPr="00AF42B4">
        <w:rPr>
          <w:rFonts w:ascii="Arial" w:eastAsia="Arial" w:hAnsi="Arial" w:cs="Arial"/>
          <w:sz w:val="22"/>
          <w:szCs w:val="22"/>
          <w:lang w:val="fr-CH"/>
        </w:rPr>
        <w:t xml:space="preserve">tres </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onom</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démo</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ph</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 xml:space="preserve">insi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hode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emp</w:t>
      </w:r>
      <w:r w:rsidRPr="00AF42B4">
        <w:rPr>
          <w:rFonts w:ascii="Arial" w:eastAsia="Arial" w:hAnsi="Arial" w:cs="Arial"/>
          <w:sz w:val="22"/>
          <w:szCs w:val="22"/>
          <w:lang w:val="fr-CH"/>
        </w:rPr>
        <w:t>lo</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ée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do</w:t>
      </w:r>
      <w:r w:rsidRPr="00AF42B4">
        <w:rPr>
          <w:rFonts w:ascii="Arial" w:eastAsia="Arial" w:hAnsi="Arial" w:cs="Arial"/>
          <w:sz w:val="22"/>
          <w:szCs w:val="22"/>
          <w:lang w:val="fr-CH"/>
        </w:rPr>
        <w:t>i</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pacing w:val="7"/>
          <w:sz w:val="22"/>
          <w:szCs w:val="22"/>
          <w:lang w:val="fr-CH"/>
        </w:rPr>
        <w:t>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ê</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 xml:space="preserve"> dé</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ini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c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récis</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 xml:space="preserve">. </w:t>
      </w:r>
      <w:r w:rsidRPr="00AF42B4">
        <w:rPr>
          <w:rFonts w:ascii="Arial" w:eastAsia="Arial" w:hAnsi="Arial" w:cs="Arial"/>
          <w:spacing w:val="2"/>
          <w:sz w:val="22"/>
          <w:szCs w:val="22"/>
          <w:lang w:val="fr-CH"/>
        </w:rPr>
        <w:t>T</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od</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f</w:t>
      </w:r>
      <w:r w:rsidRPr="00AF42B4">
        <w:rPr>
          <w:rFonts w:ascii="Arial" w:eastAsia="Arial" w:hAnsi="Arial" w:cs="Arial"/>
          <w:sz w:val="22"/>
          <w:szCs w:val="22"/>
          <w:lang w:val="fr-CH"/>
        </w:rPr>
        <w:t>ica</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ion</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h</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hè</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hode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emp</w:t>
      </w:r>
      <w:r w:rsidRPr="00AF42B4">
        <w:rPr>
          <w:rFonts w:ascii="Arial" w:eastAsia="Arial" w:hAnsi="Arial" w:cs="Arial"/>
          <w:sz w:val="22"/>
          <w:szCs w:val="22"/>
          <w:lang w:val="fr-CH"/>
        </w:rPr>
        <w:t>lo</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ée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pa</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appo</w:t>
      </w:r>
      <w:r w:rsidRPr="00AF42B4">
        <w:rPr>
          <w:rFonts w:ascii="Arial" w:eastAsia="Arial" w:hAnsi="Arial" w:cs="Arial"/>
          <w:sz w:val="22"/>
          <w:szCs w:val="22"/>
          <w:lang w:val="fr-CH"/>
        </w:rPr>
        <w:t xml:space="preserve">rt </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 xml:space="preserve">x </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cie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s 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 xml:space="preserve">rts </w:t>
      </w:r>
      <w:r w:rsidRPr="00AF42B4">
        <w:rPr>
          <w:rFonts w:ascii="Arial" w:eastAsia="Arial" w:hAnsi="Arial" w:cs="Arial"/>
          <w:spacing w:val="1"/>
          <w:sz w:val="22"/>
          <w:szCs w:val="22"/>
          <w:lang w:val="fr-CH"/>
        </w:rPr>
        <w:t>do</w:t>
      </w:r>
      <w:r w:rsidRPr="00AF42B4">
        <w:rPr>
          <w:rFonts w:ascii="Arial" w:eastAsia="Arial" w:hAnsi="Arial" w:cs="Arial"/>
          <w:sz w:val="22"/>
          <w:szCs w:val="22"/>
          <w:lang w:val="fr-CH"/>
        </w:rPr>
        <w:t xml:space="preserve">it </w:t>
      </w:r>
      <w:r w:rsidRPr="00AF42B4">
        <w:rPr>
          <w:rFonts w:ascii="Arial" w:eastAsia="Arial" w:hAnsi="Arial" w:cs="Arial"/>
          <w:spacing w:val="1"/>
          <w:sz w:val="22"/>
          <w:szCs w:val="22"/>
          <w:lang w:val="fr-CH"/>
        </w:rPr>
        <w:t>ê</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j</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sti</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iée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e</w:t>
      </w:r>
      <w:r w:rsidRPr="00AF42B4">
        <w:rPr>
          <w:rFonts w:ascii="Arial" w:eastAsia="Arial" w:hAnsi="Arial" w:cs="Arial"/>
          <w:spacing w:val="3"/>
          <w:sz w:val="22"/>
          <w:szCs w:val="22"/>
          <w:lang w:val="fr-CH"/>
        </w:rPr>
        <w:t>ff</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rés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lt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in</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ué</w:t>
      </w:r>
      <w:r w:rsidRPr="00AF42B4">
        <w:rPr>
          <w:rFonts w:ascii="Arial" w:eastAsia="Arial" w:hAnsi="Arial" w:cs="Arial"/>
          <w:sz w:val="22"/>
          <w:szCs w:val="22"/>
          <w:lang w:val="fr-CH"/>
        </w:rPr>
        <w:t>s.</w:t>
      </w:r>
    </w:p>
    <w:p w14:paraId="07EA3B15" w14:textId="77777777" w:rsidR="00B037F8" w:rsidRPr="00AF42B4" w:rsidRDefault="00B037F8">
      <w:pPr>
        <w:spacing w:before="10" w:line="260" w:lineRule="exact"/>
        <w:rPr>
          <w:rFonts w:ascii="Arial" w:hAnsi="Arial" w:cs="Arial"/>
          <w:sz w:val="22"/>
          <w:szCs w:val="22"/>
          <w:lang w:val="fr-CH"/>
        </w:rPr>
      </w:pPr>
    </w:p>
    <w:p w14:paraId="1BA625C5" w14:textId="77777777" w:rsidR="00AF42B4" w:rsidRDefault="00211969" w:rsidP="00AF42B4">
      <w:pPr>
        <w:spacing w:line="260" w:lineRule="exact"/>
        <w:ind w:left="119" w:right="407"/>
        <w:rPr>
          <w:rFonts w:ascii="Arial" w:eastAsia="Arial" w:hAnsi="Arial" w:cs="Arial"/>
          <w:sz w:val="22"/>
          <w:szCs w:val="22"/>
          <w:lang w:val="fr-CH"/>
        </w:rPr>
      </w:pPr>
      <w:r w:rsidRPr="00AF42B4">
        <w:rPr>
          <w:rFonts w:ascii="Arial" w:eastAsia="Arial" w:hAnsi="Arial" w:cs="Arial"/>
          <w:sz w:val="22"/>
          <w:szCs w:val="22"/>
          <w:lang w:val="fr-CH"/>
        </w:rPr>
        <w:t>Il c</w:t>
      </w:r>
      <w:r w:rsidRPr="00AF42B4">
        <w:rPr>
          <w:rFonts w:ascii="Arial" w:eastAsia="Arial" w:hAnsi="Arial" w:cs="Arial"/>
          <w:spacing w:val="1"/>
          <w:sz w:val="22"/>
          <w:szCs w:val="22"/>
          <w:lang w:val="fr-CH"/>
        </w:rPr>
        <w:t>on</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ie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trôler, à</w:t>
      </w:r>
      <w:r w:rsidRPr="00AF42B4">
        <w:rPr>
          <w:rFonts w:ascii="Arial" w:eastAsia="Arial" w:hAnsi="Arial" w:cs="Arial"/>
          <w:spacing w:val="2"/>
          <w:sz w:val="22"/>
          <w:szCs w:val="22"/>
          <w:lang w:val="fr-CH"/>
        </w:rPr>
        <w:t xml:space="preserve"> </w:t>
      </w:r>
      <w:r w:rsidRPr="00AF42B4">
        <w:rPr>
          <w:rFonts w:ascii="Arial" w:eastAsia="Arial" w:hAnsi="Arial" w:cs="Arial"/>
          <w:sz w:val="22"/>
          <w:szCs w:val="22"/>
          <w:lang w:val="fr-CH"/>
        </w:rPr>
        <w:t>l’ai</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hode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app</w:t>
      </w:r>
      <w:r w:rsidRPr="00AF42B4">
        <w:rPr>
          <w:rFonts w:ascii="Arial" w:eastAsia="Arial" w:hAnsi="Arial" w:cs="Arial"/>
          <w:sz w:val="22"/>
          <w:szCs w:val="22"/>
          <w:lang w:val="fr-CH"/>
        </w:rPr>
        <w:t>ro</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ée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 xml:space="preserve"> dan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pacing w:val="10"/>
          <w:sz w:val="22"/>
          <w:szCs w:val="22"/>
          <w:lang w:val="fr-CH"/>
        </w:rPr>
        <w:t>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re 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i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i</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w:t>
      </w:r>
      <w:r w:rsidRPr="00AF42B4">
        <w:rPr>
          <w:rFonts w:ascii="Arial" w:eastAsia="Arial" w:hAnsi="Arial" w:cs="Arial"/>
          <w:spacing w:val="-2"/>
          <w:sz w:val="22"/>
          <w:szCs w:val="22"/>
          <w:lang w:val="fr-CH"/>
        </w:rPr>
        <w:t>g</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h</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hè</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ém</w:t>
      </w:r>
      <w:r w:rsidRPr="00AF42B4">
        <w:rPr>
          <w:rFonts w:ascii="Arial" w:eastAsia="Arial" w:hAnsi="Arial" w:cs="Arial"/>
          <w:sz w:val="22"/>
          <w:szCs w:val="22"/>
          <w:lang w:val="fr-CH"/>
        </w:rPr>
        <w:t>ises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in</w:t>
      </w:r>
      <w:r w:rsidRPr="00AF42B4">
        <w:rPr>
          <w:rFonts w:ascii="Arial" w:eastAsia="Arial" w:hAnsi="Arial" w:cs="Arial"/>
          <w:spacing w:val="3"/>
          <w:sz w:val="22"/>
          <w:szCs w:val="22"/>
          <w:lang w:val="fr-CH"/>
        </w:rPr>
        <w:t>f</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ité</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 l</w:t>
      </w:r>
      <w:r w:rsidRPr="00AF42B4">
        <w:rPr>
          <w:rFonts w:ascii="Arial" w:eastAsia="Arial" w:hAnsi="Arial" w:cs="Arial"/>
          <w:spacing w:val="-1"/>
          <w:sz w:val="22"/>
          <w:szCs w:val="22"/>
          <w:lang w:val="fr-CH"/>
        </w:rPr>
        <w:t>’</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P</w:t>
      </w:r>
      <w:r w:rsidRPr="00AF42B4">
        <w:rPr>
          <w:rFonts w:ascii="Arial" w:eastAsia="Arial" w:hAnsi="Arial" w:cs="Arial"/>
          <w:spacing w:val="1"/>
          <w:sz w:val="22"/>
          <w:szCs w:val="22"/>
          <w:lang w:val="fr-CH"/>
        </w:rPr>
        <w:t>eu</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ê</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sid</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ré</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omm</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hode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app</w:t>
      </w:r>
      <w:r w:rsidRPr="00AF42B4">
        <w:rPr>
          <w:rFonts w:ascii="Arial" w:eastAsia="Arial" w:hAnsi="Arial" w:cs="Arial"/>
          <w:sz w:val="22"/>
          <w:szCs w:val="22"/>
          <w:lang w:val="fr-CH"/>
        </w:rPr>
        <w:t>ro</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ée</w:t>
      </w:r>
      <w:r w:rsidRPr="00AF42B4">
        <w:rPr>
          <w:rFonts w:ascii="Arial" w:eastAsia="Arial" w:hAnsi="Arial" w:cs="Arial"/>
          <w:sz w:val="22"/>
          <w:szCs w:val="22"/>
          <w:lang w:val="fr-CH"/>
        </w:rPr>
        <w:t>s 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odè</w:t>
      </w:r>
      <w:r w:rsidRPr="00AF42B4">
        <w:rPr>
          <w:rFonts w:ascii="Arial" w:eastAsia="Arial" w:hAnsi="Arial" w:cs="Arial"/>
          <w:sz w:val="22"/>
          <w:szCs w:val="22"/>
          <w:lang w:val="fr-CH"/>
        </w:rPr>
        <w:t>les A</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M</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sts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résist</w:t>
      </w:r>
      <w:r w:rsidRPr="00AF42B4">
        <w:rPr>
          <w:rFonts w:ascii="Arial" w:eastAsia="Arial" w:hAnsi="Arial" w:cs="Arial"/>
          <w:spacing w:val="1"/>
          <w:sz w:val="22"/>
          <w:szCs w:val="22"/>
          <w:lang w:val="fr-CH"/>
        </w:rPr>
        <w:t>an</w:t>
      </w:r>
      <w:r w:rsidRPr="00AF42B4">
        <w:rPr>
          <w:rFonts w:ascii="Arial" w:eastAsia="Arial" w:hAnsi="Arial" w:cs="Arial"/>
          <w:sz w:val="22"/>
          <w:szCs w:val="22"/>
          <w:lang w:val="fr-CH"/>
        </w:rPr>
        <w:t>ce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ana</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y</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pacing w:val="-2"/>
          <w:sz w:val="22"/>
          <w:szCs w:val="22"/>
          <w:lang w:val="fr-CH"/>
        </w:rPr>
        <w:t>y</w:t>
      </w:r>
      <w:r w:rsidRPr="00AF42B4">
        <w:rPr>
          <w:rFonts w:ascii="Arial" w:eastAsia="Arial" w:hAnsi="Arial" w:cs="Arial"/>
          <w:spacing w:val="1"/>
          <w:sz w:val="22"/>
          <w:szCs w:val="22"/>
          <w:lang w:val="fr-CH"/>
        </w:rPr>
        <w:t>nam</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w:t>
      </w:r>
    </w:p>
    <w:p w14:paraId="3A3FDB68" w14:textId="77777777" w:rsidR="00AF42B4" w:rsidRDefault="00AF42B4" w:rsidP="00AF42B4">
      <w:pPr>
        <w:spacing w:line="260" w:lineRule="exact"/>
        <w:ind w:left="119" w:right="407"/>
        <w:rPr>
          <w:rFonts w:ascii="Arial" w:eastAsia="Arial" w:hAnsi="Arial" w:cs="Arial"/>
          <w:sz w:val="22"/>
          <w:szCs w:val="22"/>
          <w:lang w:val="fr-CH"/>
        </w:rPr>
      </w:pPr>
    </w:p>
    <w:p w14:paraId="728E9057" w14:textId="5003BB93" w:rsidR="00B037F8" w:rsidRPr="00AF42B4" w:rsidRDefault="00AF42B4" w:rsidP="00AF42B4">
      <w:pPr>
        <w:spacing w:line="260" w:lineRule="exact"/>
        <w:ind w:left="119" w:right="407"/>
        <w:rPr>
          <w:rFonts w:ascii="Arial" w:hAnsi="Arial" w:cs="Arial"/>
          <w:sz w:val="22"/>
          <w:szCs w:val="22"/>
          <w:lang w:val="fr-CH"/>
        </w:rPr>
      </w:pPr>
      <w:r w:rsidRPr="00101719">
        <w:rPr>
          <w:rFonts w:ascii="Arial" w:hAnsi="Arial" w:cs="Arial"/>
          <w:sz w:val="22"/>
          <w:szCs w:val="22"/>
          <w:lang w:val="fr-CH"/>
        </w:rPr>
        <w:t>Il convient également de prêter attention aux risques nouveaux et émergents (tels que le changement climatique, la durabilité et autres évolutions technologiques, économiques, politiques et législatives) et de déterminer si ces risques peuvent avoir des implications sur les questions abordées par l'actuaire dans le rapport, notamment la suffisance des réserves.</w:t>
      </w:r>
      <w:r w:rsidRPr="00101719">
        <w:rPr>
          <w:rFonts w:ascii="Arial" w:eastAsiaTheme="minorEastAsia" w:hAnsi="Arial" w:cs="Arial"/>
          <w:sz w:val="22"/>
          <w:szCs w:val="22"/>
          <w:lang w:val="fr-CH"/>
        </w:rPr>
        <w:t xml:space="preserve"> </w:t>
      </w:r>
    </w:p>
    <w:p w14:paraId="71EA7542" w14:textId="77777777" w:rsidR="00AF42B4" w:rsidRDefault="00AF42B4">
      <w:pPr>
        <w:ind w:left="119"/>
        <w:rPr>
          <w:rFonts w:ascii="Arial" w:eastAsia="Arial" w:hAnsi="Arial" w:cs="Arial"/>
          <w:sz w:val="22"/>
          <w:szCs w:val="22"/>
          <w:lang w:val="fr-CH"/>
        </w:rPr>
      </w:pPr>
    </w:p>
    <w:p w14:paraId="62445A41" w14:textId="3ED0F8ED"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 xml:space="preserve">Il </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a</w:t>
      </w:r>
      <w:r w:rsidRPr="00AF42B4">
        <w:rPr>
          <w:rFonts w:ascii="Arial" w:eastAsia="Arial" w:hAnsi="Arial" w:cs="Arial"/>
          <w:sz w:val="22"/>
          <w:szCs w:val="22"/>
          <w:lang w:val="fr-CH"/>
        </w:rPr>
        <w:t>cc</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rd</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 u</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a</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ten</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pa</w:t>
      </w:r>
      <w:r w:rsidRPr="00AF42B4">
        <w:rPr>
          <w:rFonts w:ascii="Arial" w:eastAsia="Arial" w:hAnsi="Arial" w:cs="Arial"/>
          <w:sz w:val="22"/>
          <w:szCs w:val="22"/>
          <w:lang w:val="fr-CH"/>
        </w:rPr>
        <w:t>rt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è</w:t>
      </w:r>
      <w:r w:rsidRPr="00AF42B4">
        <w:rPr>
          <w:rFonts w:ascii="Arial" w:eastAsia="Arial" w:hAnsi="Arial" w:cs="Arial"/>
          <w:sz w:val="22"/>
          <w:szCs w:val="22"/>
          <w:lang w:val="fr-CH"/>
        </w:rPr>
        <w:t xml:space="preserve">re </w:t>
      </w:r>
      <w:r w:rsidRPr="00AF42B4">
        <w:rPr>
          <w:rFonts w:ascii="Arial" w:eastAsia="Arial" w:hAnsi="Arial" w:cs="Arial"/>
          <w:spacing w:val="1"/>
          <w:sz w:val="22"/>
          <w:szCs w:val="22"/>
          <w:lang w:val="fr-CH"/>
        </w:rPr>
        <w:t>au</w:t>
      </w:r>
      <w:r w:rsidRPr="00AF42B4">
        <w:rPr>
          <w:rFonts w:ascii="Arial" w:eastAsia="Arial" w:hAnsi="Arial" w:cs="Arial"/>
          <w:sz w:val="22"/>
          <w:szCs w:val="22"/>
          <w:lang w:val="fr-CH"/>
        </w:rPr>
        <w:t>x</w:t>
      </w:r>
      <w:r w:rsidRPr="00AF42B4">
        <w:rPr>
          <w:rFonts w:ascii="Arial" w:eastAsia="Arial" w:hAnsi="Arial" w:cs="Arial"/>
          <w:spacing w:val="-2"/>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dé</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la</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proofErr w:type="spellStart"/>
      <w:r w:rsidRPr="00AF42B4">
        <w:rPr>
          <w:rFonts w:ascii="Arial" w:eastAsia="Arial" w:hAnsi="Arial" w:cs="Arial"/>
          <w:sz w:val="22"/>
          <w:szCs w:val="22"/>
          <w:lang w:val="fr-CH"/>
        </w:rPr>
        <w:t>M</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ma</w:t>
      </w:r>
      <w:r w:rsidRPr="00AF42B4">
        <w:rPr>
          <w:rFonts w:ascii="Arial" w:eastAsia="Arial" w:hAnsi="Arial" w:cs="Arial"/>
          <w:sz w:val="22"/>
          <w:szCs w:val="22"/>
          <w:lang w:val="fr-CH"/>
        </w:rPr>
        <w:t>tch</w:t>
      </w:r>
      <w:proofErr w:type="spellEnd"/>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w:t>
      </w:r>
    </w:p>
    <w:p w14:paraId="2293E6CF" w14:textId="77777777" w:rsidR="00192006" w:rsidRDefault="00211969" w:rsidP="00192006">
      <w:pPr>
        <w:spacing w:line="260" w:lineRule="exact"/>
        <w:ind w:left="119"/>
        <w:rPr>
          <w:rFonts w:ascii="Arial" w:eastAsia="Arial" w:hAnsi="Arial" w:cs="Arial"/>
          <w:sz w:val="22"/>
          <w:szCs w:val="22"/>
          <w:lang w:val="fr-CH"/>
        </w:rPr>
      </w:pP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lac</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en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ss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proofErr w:type="spellStart"/>
      <w:r w:rsidRPr="00AF42B4">
        <w:rPr>
          <w:rFonts w:ascii="Arial" w:eastAsia="Arial" w:hAnsi="Arial" w:cs="Arial"/>
          <w:spacing w:val="1"/>
          <w:sz w:val="22"/>
          <w:szCs w:val="22"/>
          <w:lang w:val="fr-CH"/>
        </w:rPr>
        <w:t>L</w:t>
      </w:r>
      <w:r w:rsidRPr="00AF42B4">
        <w:rPr>
          <w:rFonts w:ascii="Arial" w:eastAsia="Arial" w:hAnsi="Arial" w:cs="Arial"/>
          <w:sz w:val="22"/>
          <w:szCs w:val="22"/>
          <w:lang w:val="fr-CH"/>
        </w:rPr>
        <w:t>ia</w:t>
      </w:r>
      <w:r w:rsidRPr="00AF42B4">
        <w:rPr>
          <w:rFonts w:ascii="Arial" w:eastAsia="Arial" w:hAnsi="Arial" w:cs="Arial"/>
          <w:spacing w:val="1"/>
          <w:sz w:val="22"/>
          <w:szCs w:val="22"/>
          <w:lang w:val="fr-CH"/>
        </w:rPr>
        <w:t>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ity</w:t>
      </w:r>
      <w:proofErr w:type="spellEnd"/>
      <w:r w:rsidRPr="00AF42B4">
        <w:rPr>
          <w:rFonts w:ascii="Arial" w:eastAsia="Arial" w:hAnsi="Arial" w:cs="Arial"/>
          <w:spacing w:val="-2"/>
          <w:sz w:val="22"/>
          <w:szCs w:val="22"/>
          <w:lang w:val="fr-CH"/>
        </w:rPr>
        <w:t xml:space="preserve"> </w:t>
      </w:r>
      <w:r w:rsidRPr="00AF42B4">
        <w:rPr>
          <w:rFonts w:ascii="Arial" w:eastAsia="Arial" w:hAnsi="Arial" w:cs="Arial"/>
          <w:sz w:val="22"/>
          <w:szCs w:val="22"/>
          <w:lang w:val="fr-CH"/>
        </w:rPr>
        <w:t>Ma</w:t>
      </w:r>
      <w:r w:rsidRPr="00AF42B4">
        <w:rPr>
          <w:rFonts w:ascii="Arial" w:eastAsia="Arial" w:hAnsi="Arial" w:cs="Arial"/>
          <w:spacing w:val="1"/>
          <w:sz w:val="22"/>
          <w:szCs w:val="22"/>
          <w:lang w:val="fr-CH"/>
        </w:rPr>
        <w:t>na</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emen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w:t>
      </w:r>
      <w:r w:rsidR="00192006">
        <w:rPr>
          <w:rFonts w:ascii="Arial" w:eastAsia="Arial" w:hAnsi="Arial" w:cs="Arial"/>
          <w:sz w:val="22"/>
          <w:szCs w:val="22"/>
          <w:lang w:val="fr-CH"/>
        </w:rPr>
        <w:br/>
      </w:r>
    </w:p>
    <w:p w14:paraId="7FE93BE4" w14:textId="6627DE9C" w:rsidR="00192006" w:rsidRPr="00192006" w:rsidRDefault="00192006" w:rsidP="00192006">
      <w:pPr>
        <w:spacing w:line="260" w:lineRule="exact"/>
        <w:ind w:left="119"/>
        <w:rPr>
          <w:rFonts w:ascii="Arial" w:hAnsi="Arial" w:cs="Arial"/>
          <w:sz w:val="22"/>
          <w:szCs w:val="22"/>
          <w:lang w:val="fr-CH"/>
        </w:rPr>
      </w:pPr>
      <w:r w:rsidRPr="00192006">
        <w:rPr>
          <w:rStyle w:val="cf01"/>
          <w:rFonts w:ascii="Arial" w:hAnsi="Arial" w:cs="Arial"/>
          <w:sz w:val="22"/>
          <w:szCs w:val="22"/>
          <w:lang w:val="fr-CH"/>
        </w:rPr>
        <w:t>Il convient également de prêter attention aux risques nouveaux et émergents (tels que le changement climatique, la durabilité et autres évolutions technologiques, économiques, politiques et législatives) et de déterminer si ces risques peuvent avoir des implications sur les questions abordées par l'actuaire dans le rapport, notamment la suffisance des réserves.</w:t>
      </w:r>
      <w:r w:rsidRPr="00192006">
        <w:rPr>
          <w:rStyle w:val="cf11"/>
          <w:rFonts w:ascii="Arial" w:eastAsiaTheme="minorEastAsia" w:hAnsi="Arial" w:cs="Arial"/>
          <w:sz w:val="22"/>
          <w:szCs w:val="22"/>
          <w:lang w:val="fr-CH"/>
        </w:rPr>
        <w:t xml:space="preserve"> </w:t>
      </w:r>
    </w:p>
    <w:p w14:paraId="15E73E9E" w14:textId="77777777" w:rsidR="00B037F8" w:rsidRPr="00AF42B4" w:rsidRDefault="00B037F8">
      <w:pPr>
        <w:spacing w:before="2" w:line="260" w:lineRule="exact"/>
        <w:rPr>
          <w:rFonts w:ascii="Arial" w:hAnsi="Arial" w:cs="Arial"/>
          <w:sz w:val="22"/>
          <w:szCs w:val="22"/>
          <w:lang w:val="fr-CH"/>
        </w:rPr>
      </w:pPr>
    </w:p>
    <w:p w14:paraId="6359FFC0"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z w:val="22"/>
          <w:szCs w:val="22"/>
          <w:lang w:val="fr-CH"/>
        </w:rPr>
        <w:t>O</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 s</w:t>
      </w:r>
      <w:r w:rsidRPr="00AF42B4">
        <w:rPr>
          <w:rFonts w:ascii="Arial" w:eastAsia="Arial" w:hAnsi="Arial" w:cs="Arial"/>
          <w:spacing w:val="1"/>
          <w:sz w:val="22"/>
          <w:szCs w:val="22"/>
          <w:lang w:val="fr-CH"/>
        </w:rPr>
        <w:t>pé</w:t>
      </w:r>
      <w:r w:rsidRPr="00AF42B4">
        <w:rPr>
          <w:rFonts w:ascii="Arial" w:eastAsia="Arial" w:hAnsi="Arial" w:cs="Arial"/>
          <w:sz w:val="22"/>
          <w:szCs w:val="22"/>
          <w:lang w:val="fr-CH"/>
        </w:rPr>
        <w:t>ci</w:t>
      </w:r>
      <w:r w:rsidRPr="00AF42B4">
        <w:rPr>
          <w:rFonts w:ascii="Arial" w:eastAsia="Arial" w:hAnsi="Arial" w:cs="Arial"/>
          <w:spacing w:val="2"/>
          <w:sz w:val="22"/>
          <w:szCs w:val="22"/>
          <w:lang w:val="fr-CH"/>
        </w:rPr>
        <w:t>f</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 xml:space="preserve">’ordre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l, le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 xml:space="preserve">rt </w:t>
      </w:r>
      <w:r w:rsidRPr="00AF42B4">
        <w:rPr>
          <w:rFonts w:ascii="Arial" w:eastAsia="Arial" w:hAnsi="Arial" w:cs="Arial"/>
          <w:spacing w:val="1"/>
          <w:sz w:val="22"/>
          <w:szCs w:val="22"/>
          <w:lang w:val="fr-CH"/>
        </w:rPr>
        <w:t>do</w:t>
      </w:r>
      <w:r w:rsidRPr="00AF42B4">
        <w:rPr>
          <w:rFonts w:ascii="Arial" w:eastAsia="Arial" w:hAnsi="Arial" w:cs="Arial"/>
          <w:sz w:val="22"/>
          <w:szCs w:val="22"/>
          <w:lang w:val="fr-CH"/>
        </w:rPr>
        <w:t xml:space="preserve">it </w:t>
      </w:r>
      <w:r w:rsidRPr="00AF42B4">
        <w:rPr>
          <w:rFonts w:ascii="Arial" w:eastAsia="Arial" w:hAnsi="Arial" w:cs="Arial"/>
          <w:spacing w:val="1"/>
          <w:sz w:val="22"/>
          <w:szCs w:val="22"/>
          <w:lang w:val="fr-CH"/>
        </w:rPr>
        <w:t>é</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le</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men</w:t>
      </w:r>
      <w:r w:rsidRPr="00AF42B4">
        <w:rPr>
          <w:rFonts w:ascii="Arial" w:eastAsia="Arial" w:hAnsi="Arial" w:cs="Arial"/>
          <w:sz w:val="22"/>
          <w:szCs w:val="22"/>
          <w:lang w:val="fr-CH"/>
        </w:rPr>
        <w:t>-</w:t>
      </w:r>
    </w:p>
    <w:p w14:paraId="0EB5461D" w14:textId="77777777" w:rsidR="00B037F8" w:rsidRPr="00AF42B4" w:rsidRDefault="00211969">
      <w:pPr>
        <w:spacing w:line="260" w:lineRule="exact"/>
        <w:ind w:left="119"/>
        <w:rPr>
          <w:rFonts w:ascii="Arial" w:eastAsia="Arial" w:hAnsi="Arial" w:cs="Arial"/>
          <w:sz w:val="22"/>
          <w:szCs w:val="22"/>
          <w:lang w:val="fr-CH"/>
        </w:rPr>
      </w:pPr>
      <w:proofErr w:type="spellStart"/>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onne</w:t>
      </w:r>
      <w:r w:rsidRPr="00AF42B4">
        <w:rPr>
          <w:rFonts w:ascii="Arial" w:eastAsia="Arial" w:hAnsi="Arial" w:cs="Arial"/>
          <w:sz w:val="22"/>
          <w:szCs w:val="22"/>
          <w:lang w:val="fr-CH"/>
        </w:rPr>
        <w:t>r</w:t>
      </w:r>
      <w:proofErr w:type="spellEnd"/>
      <w:r w:rsidRP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té</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4"/>
          <w:sz w:val="22"/>
          <w:szCs w:val="22"/>
          <w:lang w:val="fr-CH"/>
        </w:rPr>
        <w:t xml:space="preserve"> </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2"/>
          <w:sz w:val="22"/>
          <w:szCs w:val="22"/>
          <w:lang w:val="fr-CH"/>
        </w:rPr>
        <w:t>m</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po</w:t>
      </w:r>
      <w:r w:rsidRPr="00AF42B4">
        <w:rPr>
          <w:rFonts w:ascii="Arial" w:eastAsia="Arial" w:hAnsi="Arial" w:cs="Arial"/>
          <w:sz w:val="22"/>
          <w:szCs w:val="22"/>
          <w:lang w:val="fr-CH"/>
        </w:rPr>
        <w:t>rte</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eu</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donnée</w:t>
      </w:r>
      <w:r w:rsidRPr="00AF42B4">
        <w:rPr>
          <w:rFonts w:ascii="Arial" w:eastAsia="Arial" w:hAnsi="Arial" w:cs="Arial"/>
          <w:sz w:val="22"/>
          <w:szCs w:val="22"/>
          <w:lang w:val="fr-CH"/>
        </w:rPr>
        <w:t>s 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rn</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s.</w:t>
      </w:r>
    </w:p>
    <w:p w14:paraId="5B4F8673" w14:textId="77777777" w:rsidR="00B037F8" w:rsidRPr="00AF42B4" w:rsidRDefault="00B037F8">
      <w:pPr>
        <w:spacing w:line="120" w:lineRule="exact"/>
        <w:rPr>
          <w:rFonts w:ascii="Arial" w:hAnsi="Arial" w:cs="Arial"/>
          <w:sz w:val="22"/>
          <w:szCs w:val="22"/>
          <w:lang w:val="fr-CH"/>
        </w:rPr>
      </w:pPr>
    </w:p>
    <w:p w14:paraId="14E5C14C" w14:textId="77777777" w:rsidR="00B037F8" w:rsidRPr="00AF42B4" w:rsidRDefault="00B037F8">
      <w:pPr>
        <w:spacing w:line="200" w:lineRule="exact"/>
        <w:rPr>
          <w:rFonts w:ascii="Arial" w:hAnsi="Arial" w:cs="Arial"/>
          <w:sz w:val="22"/>
          <w:szCs w:val="22"/>
          <w:lang w:val="fr-CH"/>
        </w:rPr>
      </w:pPr>
    </w:p>
    <w:p w14:paraId="4D353A14" w14:textId="77777777" w:rsidR="00B037F8" w:rsidRPr="00AF42B4" w:rsidRDefault="00B037F8">
      <w:pPr>
        <w:spacing w:line="200" w:lineRule="exact"/>
        <w:rPr>
          <w:rFonts w:ascii="Arial" w:hAnsi="Arial" w:cs="Arial"/>
          <w:sz w:val="22"/>
          <w:szCs w:val="22"/>
          <w:lang w:val="fr-CH"/>
        </w:rPr>
      </w:pPr>
    </w:p>
    <w:p w14:paraId="0E01F752" w14:textId="77777777" w:rsidR="00B037F8" w:rsidRPr="00AF42B4" w:rsidRDefault="00211969">
      <w:pPr>
        <w:ind w:left="119"/>
        <w:rPr>
          <w:rFonts w:ascii="Arial" w:eastAsia="Arial" w:hAnsi="Arial" w:cs="Arial"/>
          <w:sz w:val="22"/>
          <w:szCs w:val="22"/>
          <w:lang w:val="fr-CH"/>
        </w:rPr>
      </w:pPr>
      <w:r w:rsidRPr="00AF42B4">
        <w:rPr>
          <w:rFonts w:ascii="Arial" w:eastAsia="Arial" w:hAnsi="Arial" w:cs="Arial"/>
          <w:spacing w:val="1"/>
          <w:sz w:val="22"/>
          <w:szCs w:val="22"/>
          <w:lang w:val="fr-CH"/>
        </w:rPr>
        <w:t>8</w:t>
      </w:r>
      <w:r w:rsidRPr="00AF42B4">
        <w:rPr>
          <w:rFonts w:ascii="Arial" w:eastAsia="Arial" w:hAnsi="Arial" w:cs="Arial"/>
          <w:sz w:val="22"/>
          <w:szCs w:val="22"/>
          <w:lang w:val="fr-CH"/>
        </w:rPr>
        <w:t xml:space="preserve">.    </w:t>
      </w:r>
      <w:r w:rsidRPr="00AF42B4">
        <w:rPr>
          <w:rFonts w:ascii="Arial" w:eastAsia="Arial" w:hAnsi="Arial" w:cs="Arial"/>
          <w:spacing w:val="3"/>
          <w:sz w:val="22"/>
          <w:szCs w:val="22"/>
          <w:lang w:val="fr-CH"/>
        </w:rPr>
        <w:t xml:space="preserve"> </w:t>
      </w:r>
      <w:r w:rsidRPr="00AF42B4">
        <w:rPr>
          <w:rFonts w:ascii="Arial" w:eastAsia="Arial" w:hAnsi="Arial" w:cs="Arial"/>
          <w:sz w:val="22"/>
          <w:szCs w:val="22"/>
          <w:lang w:val="fr-CH"/>
        </w:rPr>
        <w:t>Rec</w:t>
      </w:r>
      <w:r w:rsidRPr="00AF42B4">
        <w:rPr>
          <w:rFonts w:ascii="Arial" w:eastAsia="Arial" w:hAnsi="Arial" w:cs="Arial"/>
          <w:spacing w:val="1"/>
          <w:sz w:val="22"/>
          <w:szCs w:val="22"/>
          <w:lang w:val="fr-CH"/>
        </w:rPr>
        <w:t>ommanda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w:t>
      </w:r>
    </w:p>
    <w:p w14:paraId="7C79C766" w14:textId="77777777" w:rsidR="00B037F8" w:rsidRPr="00AF42B4" w:rsidRDefault="00B037F8">
      <w:pPr>
        <w:spacing w:before="12" w:line="260" w:lineRule="exact"/>
        <w:rPr>
          <w:rFonts w:ascii="Arial" w:hAnsi="Arial" w:cs="Arial"/>
          <w:sz w:val="22"/>
          <w:szCs w:val="22"/>
          <w:lang w:val="fr-CH"/>
        </w:rPr>
      </w:pPr>
    </w:p>
    <w:p w14:paraId="40BBFC2E" w14:textId="2D939D5F" w:rsidR="00B037F8" w:rsidRPr="00AF42B4" w:rsidRDefault="00211969" w:rsidP="00AF42B4">
      <w:pPr>
        <w:spacing w:line="260" w:lineRule="exact"/>
        <w:ind w:left="119" w:right="125"/>
        <w:rPr>
          <w:rFonts w:ascii="Arial" w:eastAsia="Arial" w:hAnsi="Arial" w:cs="Arial"/>
          <w:sz w:val="22"/>
          <w:szCs w:val="22"/>
          <w:lang w:val="fr-CH"/>
        </w:rPr>
      </w:pPr>
      <w:r w:rsidRPr="00AF42B4">
        <w:rPr>
          <w:rFonts w:ascii="Arial" w:eastAsia="Arial" w:hAnsi="Arial" w:cs="Arial"/>
          <w:sz w:val="22"/>
          <w:szCs w:val="22"/>
          <w:lang w:val="fr-CH"/>
        </w:rPr>
        <w:t>Da</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s 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ppo</w:t>
      </w:r>
      <w:r w:rsidRPr="00AF42B4">
        <w:rPr>
          <w:rFonts w:ascii="Arial" w:eastAsia="Arial" w:hAnsi="Arial" w:cs="Arial"/>
          <w:sz w:val="22"/>
          <w:szCs w:val="22"/>
          <w:lang w:val="fr-CH"/>
        </w:rPr>
        <w:t>rt, l’act</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r</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st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enu</w:t>
      </w:r>
      <w:r w:rsidRPr="00AF42B4">
        <w:rPr>
          <w:rFonts w:ascii="Arial" w:eastAsia="Arial" w:hAnsi="Arial" w:cs="Arial"/>
          <w:sz w:val="22"/>
          <w:szCs w:val="22"/>
          <w:lang w:val="fr-CH"/>
        </w:rPr>
        <w:t xml:space="preserve">(e)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si</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na</w:t>
      </w:r>
      <w:r w:rsidRPr="00AF42B4">
        <w:rPr>
          <w:rFonts w:ascii="Arial" w:eastAsia="Arial" w:hAnsi="Arial" w:cs="Arial"/>
          <w:sz w:val="22"/>
          <w:szCs w:val="22"/>
          <w:lang w:val="fr-CH"/>
        </w:rPr>
        <w:t>ler t</w:t>
      </w:r>
      <w:r w:rsidRPr="00AF42B4">
        <w:rPr>
          <w:rFonts w:ascii="Arial" w:eastAsia="Arial" w:hAnsi="Arial" w:cs="Arial"/>
          <w:spacing w:val="1"/>
          <w:sz w:val="22"/>
          <w:szCs w:val="22"/>
          <w:lang w:val="fr-CH"/>
        </w:rPr>
        <w:t>ou</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i, 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a</w:t>
      </w:r>
      <w:r w:rsidRPr="00AF42B4">
        <w:rPr>
          <w:rFonts w:ascii="Arial" w:eastAsia="Arial" w:hAnsi="Arial" w:cs="Arial"/>
          <w:spacing w:val="-2"/>
          <w:sz w:val="22"/>
          <w:szCs w:val="22"/>
          <w:lang w:val="fr-CH"/>
        </w:rPr>
        <w:t>v</w:t>
      </w:r>
      <w:r w:rsidRPr="00AF42B4">
        <w:rPr>
          <w:rFonts w:ascii="Arial" w:eastAsia="Arial" w:hAnsi="Arial" w:cs="Arial"/>
          <w:sz w:val="22"/>
          <w:szCs w:val="22"/>
          <w:lang w:val="fr-CH"/>
        </w:rPr>
        <w:t xml:space="preserve">is, </w:t>
      </w:r>
      <w:r w:rsidRPr="00AF42B4">
        <w:rPr>
          <w:rFonts w:ascii="Arial" w:eastAsia="Arial" w:hAnsi="Arial" w:cs="Arial"/>
          <w:spacing w:val="1"/>
          <w:sz w:val="22"/>
          <w:szCs w:val="22"/>
          <w:lang w:val="fr-CH"/>
        </w:rPr>
        <w:t>pou</w:t>
      </w:r>
      <w:r w:rsidRPr="00AF42B4">
        <w:rPr>
          <w:rFonts w:ascii="Arial" w:eastAsia="Arial" w:hAnsi="Arial" w:cs="Arial"/>
          <w:sz w:val="22"/>
          <w:szCs w:val="22"/>
          <w:lang w:val="fr-CH"/>
        </w:rPr>
        <w:t xml:space="preserve">r- rait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 xml:space="preserve">re </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n</w:t>
      </w:r>
      <w:r w:rsidRPr="00AF42B4">
        <w:rPr>
          <w:rFonts w:ascii="Arial" w:eastAsia="Arial" w:hAnsi="Arial" w:cs="Arial"/>
          <w:spacing w:val="1"/>
          <w:sz w:val="22"/>
          <w:szCs w:val="22"/>
          <w:lang w:val="fr-CH"/>
        </w:rPr>
        <w:t xml:space="preserve"> dan</w:t>
      </w:r>
      <w:r w:rsidRPr="00AF42B4">
        <w:rPr>
          <w:rFonts w:ascii="Arial" w:eastAsia="Arial" w:hAnsi="Arial" w:cs="Arial"/>
          <w:spacing w:val="-1"/>
          <w:sz w:val="22"/>
          <w:szCs w:val="22"/>
          <w:lang w:val="fr-CH"/>
        </w:rPr>
        <w:t>g</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r </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a</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w:t>
      </w:r>
      <w:r w:rsidRPr="00AF42B4">
        <w:rPr>
          <w:rFonts w:ascii="Arial" w:eastAsia="Arial" w:hAnsi="Arial" w:cs="Arial"/>
          <w:spacing w:val="-3"/>
          <w:sz w:val="22"/>
          <w:szCs w:val="22"/>
          <w:lang w:val="fr-CH"/>
        </w:rPr>
        <w:t>v</w:t>
      </w:r>
      <w:r w:rsidRPr="00AF42B4">
        <w:rPr>
          <w:rFonts w:ascii="Arial" w:eastAsia="Arial" w:hAnsi="Arial" w:cs="Arial"/>
          <w:spacing w:val="1"/>
          <w:sz w:val="22"/>
          <w:szCs w:val="22"/>
          <w:lang w:val="fr-CH"/>
        </w:rPr>
        <w:t>ab</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ité</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 xml:space="preserve">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l s’a</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isse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ct</w:t>
      </w:r>
      <w:r w:rsidRPr="00AF42B4">
        <w:rPr>
          <w:rFonts w:ascii="Arial" w:eastAsia="Arial" w:hAnsi="Arial" w:cs="Arial"/>
          <w:spacing w:val="1"/>
          <w:sz w:val="22"/>
          <w:szCs w:val="22"/>
          <w:lang w:val="fr-CH"/>
        </w:rPr>
        <w:t>ua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ls,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ris</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pacing w:val="2"/>
          <w:sz w:val="22"/>
          <w:szCs w:val="22"/>
          <w:lang w:val="fr-CH"/>
        </w:rPr>
        <w:t>m</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rch</w:t>
      </w:r>
      <w:r w:rsidRPr="00AF42B4">
        <w:rPr>
          <w:rFonts w:ascii="Arial" w:eastAsia="Arial" w:hAnsi="Arial" w:cs="Arial"/>
          <w:spacing w:val="1"/>
          <w:sz w:val="22"/>
          <w:szCs w:val="22"/>
          <w:lang w:val="fr-CH"/>
        </w:rPr>
        <w:t>é</w:t>
      </w:r>
      <w:r w:rsidRPr="00AF42B4">
        <w:rPr>
          <w:rFonts w:ascii="Arial" w:eastAsia="Arial" w:hAnsi="Arial" w:cs="Arial"/>
          <w:sz w:val="22"/>
          <w:szCs w:val="22"/>
          <w:lang w:val="fr-CH"/>
        </w:rPr>
        <w:t>,</w:t>
      </w:r>
      <w:r w:rsidR="00AF42B4">
        <w:rPr>
          <w:rFonts w:ascii="Arial" w:eastAsia="Arial" w:hAnsi="Arial" w:cs="Arial"/>
          <w:sz w:val="22"/>
          <w:szCs w:val="22"/>
          <w:lang w:val="fr-CH"/>
        </w:rPr>
        <w:t xml:space="preserve">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cré</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it,</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opé</w:t>
      </w:r>
      <w:r w:rsidRPr="00AF42B4">
        <w:rPr>
          <w:rFonts w:ascii="Arial" w:eastAsia="Arial" w:hAnsi="Arial" w:cs="Arial"/>
          <w:sz w:val="22"/>
          <w:szCs w:val="22"/>
          <w:lang w:val="fr-CH"/>
        </w:rPr>
        <w:t>rati</w:t>
      </w:r>
      <w:r w:rsidRPr="00AF42B4">
        <w:rPr>
          <w:rFonts w:ascii="Arial" w:eastAsia="Arial" w:hAnsi="Arial" w:cs="Arial"/>
          <w:spacing w:val="1"/>
          <w:sz w:val="22"/>
          <w:szCs w:val="22"/>
          <w:lang w:val="fr-CH"/>
        </w:rPr>
        <w:t>onne</w:t>
      </w:r>
      <w:r w:rsidRPr="00AF42B4">
        <w:rPr>
          <w:rFonts w:ascii="Arial" w:eastAsia="Arial" w:hAnsi="Arial" w:cs="Arial"/>
          <w:sz w:val="22"/>
          <w:szCs w:val="22"/>
          <w:lang w:val="fr-CH"/>
        </w:rPr>
        <w:t xml:space="preserve">ls </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u</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rat</w:t>
      </w:r>
      <w:r w:rsidRPr="00AF42B4">
        <w:rPr>
          <w:rFonts w:ascii="Arial" w:eastAsia="Arial" w:hAnsi="Arial" w:cs="Arial"/>
          <w:spacing w:val="1"/>
          <w:sz w:val="22"/>
          <w:szCs w:val="22"/>
          <w:lang w:val="fr-CH"/>
        </w:rPr>
        <w:t>é</w:t>
      </w:r>
      <w:r w:rsidRPr="00AF42B4">
        <w:rPr>
          <w:rFonts w:ascii="Arial" w:eastAsia="Arial" w:hAnsi="Arial" w:cs="Arial"/>
          <w:spacing w:val="-1"/>
          <w:sz w:val="22"/>
          <w:szCs w:val="22"/>
          <w:lang w:val="fr-CH"/>
        </w:rPr>
        <w:t>g</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ue</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Il/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i</w:t>
      </w:r>
      <w:r w:rsidRPr="00AF42B4">
        <w:rPr>
          <w:rFonts w:ascii="Arial" w:eastAsia="Arial" w:hAnsi="Arial" w:cs="Arial"/>
          <w:spacing w:val="1"/>
          <w:sz w:val="22"/>
          <w:szCs w:val="22"/>
          <w:lang w:val="fr-CH"/>
        </w:rPr>
        <w:t>nd</w:t>
      </w:r>
      <w:r w:rsidRPr="00AF42B4">
        <w:rPr>
          <w:rFonts w:ascii="Arial" w:eastAsia="Arial" w:hAnsi="Arial" w:cs="Arial"/>
          <w:sz w:val="22"/>
          <w:szCs w:val="22"/>
          <w:lang w:val="fr-CH"/>
        </w:rPr>
        <w:t>i</w:t>
      </w:r>
      <w:r w:rsidRPr="00AF42B4">
        <w:rPr>
          <w:rFonts w:ascii="Arial" w:eastAsia="Arial" w:hAnsi="Arial" w:cs="Arial"/>
          <w:spacing w:val="-2"/>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2"/>
          <w:sz w:val="22"/>
          <w:szCs w:val="22"/>
          <w:lang w:val="fr-CH"/>
        </w:rPr>
        <w:lastRenderedPageBreak/>
        <w:t>m</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s</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res</w:t>
      </w:r>
      <w:r w:rsidRPr="00AF42B4">
        <w:rPr>
          <w:rFonts w:ascii="Arial" w:eastAsia="Arial" w:hAnsi="Arial" w:cs="Arial"/>
          <w:spacing w:val="1"/>
          <w:sz w:val="22"/>
          <w:szCs w:val="22"/>
          <w:lang w:val="fr-CH"/>
        </w:rPr>
        <w:t xml:space="preserve"> po</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en</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q</w:t>
      </w:r>
      <w:r w:rsidRPr="00AF42B4">
        <w:rPr>
          <w:rFonts w:ascii="Arial" w:eastAsia="Arial" w:hAnsi="Arial" w:cs="Arial"/>
          <w:spacing w:val="1"/>
          <w:sz w:val="22"/>
          <w:szCs w:val="22"/>
          <w:lang w:val="fr-CH"/>
        </w:rPr>
        <w:t>u</w:t>
      </w:r>
      <w:r w:rsidRPr="00AF42B4">
        <w:rPr>
          <w:rFonts w:ascii="Arial" w:eastAsia="Arial" w:hAnsi="Arial" w:cs="Arial"/>
          <w:sz w:val="22"/>
          <w:szCs w:val="22"/>
          <w:lang w:val="fr-CH"/>
        </w:rPr>
        <w:t xml:space="preserve">i </w:t>
      </w:r>
      <w:r w:rsidRPr="00AF42B4">
        <w:rPr>
          <w:rFonts w:ascii="Arial" w:eastAsia="Arial" w:hAnsi="Arial" w:cs="Arial"/>
          <w:spacing w:val="1"/>
          <w:sz w:val="22"/>
          <w:szCs w:val="22"/>
          <w:lang w:val="fr-CH"/>
        </w:rPr>
        <w:t>pe</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me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raie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à</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l’e</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tre</w:t>
      </w:r>
      <w:r w:rsidRPr="00AF42B4">
        <w:rPr>
          <w:rFonts w:ascii="Arial" w:eastAsia="Arial" w:hAnsi="Arial" w:cs="Arial"/>
          <w:spacing w:val="1"/>
          <w:sz w:val="22"/>
          <w:szCs w:val="22"/>
          <w:lang w:val="fr-CH"/>
        </w:rPr>
        <w:t>p</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i</w:t>
      </w:r>
      <w:r w:rsidRPr="00AF42B4">
        <w:rPr>
          <w:rFonts w:ascii="Arial" w:eastAsia="Arial" w:hAnsi="Arial" w:cs="Arial"/>
          <w:sz w:val="22"/>
          <w:szCs w:val="22"/>
          <w:lang w:val="fr-CH"/>
        </w:rPr>
        <w:t>se</w:t>
      </w:r>
      <w:r w:rsidRPr="00AF42B4">
        <w:rPr>
          <w:rFonts w:ascii="Arial" w:eastAsia="Arial" w:hAnsi="Arial" w:cs="Arial"/>
          <w:spacing w:val="1"/>
          <w:sz w:val="22"/>
          <w:szCs w:val="22"/>
          <w:lang w:val="fr-CH"/>
        </w:rPr>
        <w:t xml:space="preserve"> 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c</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trec</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r</w:t>
      </w:r>
      <w:r w:rsidRPr="00AF42B4">
        <w:rPr>
          <w:rFonts w:ascii="Arial" w:eastAsia="Arial" w:hAnsi="Arial" w:cs="Arial"/>
          <w:spacing w:val="-1"/>
          <w:sz w:val="22"/>
          <w:szCs w:val="22"/>
          <w:lang w:val="fr-CH"/>
        </w:rPr>
        <w:t>r</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r de</w:t>
      </w:r>
      <w:r w:rsidRPr="00AF42B4">
        <w:rPr>
          <w:rFonts w:ascii="Arial" w:eastAsia="Arial" w:hAnsi="Arial" w:cs="Arial"/>
          <w:spacing w:val="1"/>
          <w:sz w:val="22"/>
          <w:szCs w:val="22"/>
          <w:lang w:val="fr-CH"/>
        </w:rPr>
        <w:t xml:space="preserve"> te</w:t>
      </w:r>
      <w:r w:rsidRPr="00AF42B4">
        <w:rPr>
          <w:rFonts w:ascii="Arial" w:eastAsia="Arial" w:hAnsi="Arial" w:cs="Arial"/>
          <w:sz w:val="22"/>
          <w:szCs w:val="22"/>
          <w:lang w:val="fr-CH"/>
        </w:rPr>
        <w:t>l</w:t>
      </w:r>
      <w:r w:rsidRPr="00AF42B4">
        <w:rPr>
          <w:rFonts w:ascii="Arial" w:eastAsia="Arial" w:hAnsi="Arial" w:cs="Arial"/>
          <w:spacing w:val="-1"/>
          <w:sz w:val="22"/>
          <w:szCs w:val="22"/>
          <w:lang w:val="fr-CH"/>
        </w:rPr>
        <w:t>l</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é</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lu</w:t>
      </w:r>
      <w:r w:rsidRPr="00AF42B4">
        <w:rPr>
          <w:rFonts w:ascii="Arial" w:eastAsia="Arial" w:hAnsi="Arial" w:cs="Arial"/>
          <w:spacing w:val="1"/>
          <w:sz w:val="22"/>
          <w:szCs w:val="22"/>
          <w:lang w:val="fr-CH"/>
        </w:rPr>
        <w:t>t</w:t>
      </w:r>
      <w:r w:rsidRPr="00AF42B4">
        <w:rPr>
          <w:rFonts w:ascii="Arial" w:eastAsia="Arial" w:hAnsi="Arial" w:cs="Arial"/>
          <w:sz w:val="22"/>
          <w:szCs w:val="22"/>
          <w:lang w:val="fr-CH"/>
        </w:rPr>
        <w:t>io</w:t>
      </w:r>
      <w:r w:rsidRPr="00AF42B4">
        <w:rPr>
          <w:rFonts w:ascii="Arial" w:eastAsia="Arial" w:hAnsi="Arial" w:cs="Arial"/>
          <w:spacing w:val="1"/>
          <w:sz w:val="22"/>
          <w:szCs w:val="22"/>
          <w:lang w:val="fr-CH"/>
        </w:rPr>
        <w:t>n</w:t>
      </w:r>
      <w:r w:rsidRPr="00AF42B4">
        <w:rPr>
          <w:rFonts w:ascii="Arial" w:eastAsia="Arial" w:hAnsi="Arial" w:cs="Arial"/>
          <w:sz w:val="22"/>
          <w:szCs w:val="22"/>
          <w:lang w:val="fr-CH"/>
        </w:rPr>
        <w:t xml:space="preserve">s </w:t>
      </w:r>
      <w:r w:rsidRPr="00AF42B4">
        <w:rPr>
          <w:rFonts w:ascii="Arial" w:eastAsia="Arial" w:hAnsi="Arial" w:cs="Arial"/>
          <w:spacing w:val="1"/>
          <w:sz w:val="22"/>
          <w:szCs w:val="22"/>
          <w:lang w:val="fr-CH"/>
        </w:rPr>
        <w:t>dé</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a</w:t>
      </w:r>
      <w:r w:rsidRPr="00AF42B4">
        <w:rPr>
          <w:rFonts w:ascii="Arial" w:eastAsia="Arial" w:hAnsi="Arial" w:cs="Arial"/>
          <w:spacing w:val="-2"/>
          <w:sz w:val="22"/>
          <w:szCs w:val="22"/>
          <w:lang w:val="fr-CH"/>
        </w:rPr>
        <w:t>v</w:t>
      </w:r>
      <w:r w:rsidRPr="00AF42B4">
        <w:rPr>
          <w:rFonts w:ascii="Arial" w:eastAsia="Arial" w:hAnsi="Arial" w:cs="Arial"/>
          <w:spacing w:val="1"/>
          <w:sz w:val="22"/>
          <w:szCs w:val="22"/>
          <w:lang w:val="fr-CH"/>
        </w:rPr>
        <w:t>o</w:t>
      </w:r>
      <w:r w:rsidRPr="00AF42B4">
        <w:rPr>
          <w:rFonts w:ascii="Arial" w:eastAsia="Arial" w:hAnsi="Arial" w:cs="Arial"/>
          <w:sz w:val="22"/>
          <w:szCs w:val="22"/>
          <w:lang w:val="fr-CH"/>
        </w:rPr>
        <w:t>ra</w:t>
      </w:r>
      <w:r w:rsidRPr="00AF42B4">
        <w:rPr>
          <w:rFonts w:ascii="Arial" w:eastAsia="Arial" w:hAnsi="Arial" w:cs="Arial"/>
          <w:spacing w:val="1"/>
          <w:sz w:val="22"/>
          <w:szCs w:val="22"/>
          <w:lang w:val="fr-CH"/>
        </w:rPr>
        <w:t>b</w:t>
      </w:r>
      <w:r w:rsidRPr="00AF42B4">
        <w:rPr>
          <w:rFonts w:ascii="Arial" w:eastAsia="Arial" w:hAnsi="Arial" w:cs="Arial"/>
          <w:sz w:val="22"/>
          <w:szCs w:val="22"/>
          <w:lang w:val="fr-CH"/>
        </w:rPr>
        <w:t>les</w:t>
      </w:r>
      <w:r w:rsidRPr="00AF42B4">
        <w:rPr>
          <w:rFonts w:ascii="Arial" w:eastAsia="Arial" w:hAnsi="Arial" w:cs="Arial"/>
          <w:spacing w:val="1"/>
          <w:sz w:val="22"/>
          <w:szCs w:val="22"/>
          <w:lang w:val="fr-CH"/>
        </w:rPr>
        <w:t xml:space="preserve"> e</w:t>
      </w:r>
      <w:r w:rsidRPr="00AF42B4">
        <w:rPr>
          <w:rFonts w:ascii="Arial" w:eastAsia="Arial" w:hAnsi="Arial" w:cs="Arial"/>
          <w:sz w:val="22"/>
          <w:szCs w:val="22"/>
          <w:lang w:val="fr-CH"/>
        </w:rPr>
        <w:t>t</w:t>
      </w:r>
      <w:r w:rsidRPr="00AF42B4">
        <w:rPr>
          <w:rFonts w:ascii="Arial" w:eastAsia="Arial" w:hAnsi="Arial" w:cs="Arial"/>
          <w:spacing w:val="1"/>
          <w:sz w:val="22"/>
          <w:szCs w:val="22"/>
          <w:lang w:val="fr-CH"/>
        </w:rPr>
        <w:t xml:space="preserve"> </w:t>
      </w:r>
      <w:r w:rsidRPr="00AF42B4">
        <w:rPr>
          <w:rFonts w:ascii="Arial" w:eastAsia="Arial" w:hAnsi="Arial" w:cs="Arial"/>
          <w:spacing w:val="3"/>
          <w:sz w:val="22"/>
          <w:szCs w:val="22"/>
          <w:lang w:val="fr-CH"/>
        </w:rPr>
        <w:t>f</w:t>
      </w:r>
      <w:r w:rsidRPr="00AF42B4">
        <w:rPr>
          <w:rFonts w:ascii="Arial" w:eastAsia="Arial" w:hAnsi="Arial" w:cs="Arial"/>
          <w:spacing w:val="1"/>
          <w:sz w:val="22"/>
          <w:szCs w:val="22"/>
          <w:lang w:val="fr-CH"/>
        </w:rPr>
        <w:t>a</w:t>
      </w:r>
      <w:r w:rsidRPr="00AF42B4">
        <w:rPr>
          <w:rFonts w:ascii="Arial" w:eastAsia="Arial" w:hAnsi="Arial" w:cs="Arial"/>
          <w:sz w:val="22"/>
          <w:szCs w:val="22"/>
          <w:lang w:val="fr-CH"/>
        </w:rPr>
        <w:t xml:space="preserve">it </w:t>
      </w:r>
      <w:r w:rsidRPr="00AF42B4">
        <w:rPr>
          <w:rFonts w:ascii="Arial" w:eastAsia="Arial" w:hAnsi="Arial" w:cs="Arial"/>
          <w:spacing w:val="1"/>
          <w:sz w:val="22"/>
          <w:szCs w:val="22"/>
          <w:lang w:val="fr-CH"/>
        </w:rPr>
        <w:t>pa</w:t>
      </w:r>
      <w:r w:rsidRPr="00AF42B4">
        <w:rPr>
          <w:rFonts w:ascii="Arial" w:eastAsia="Arial" w:hAnsi="Arial" w:cs="Arial"/>
          <w:sz w:val="22"/>
          <w:szCs w:val="22"/>
          <w:lang w:val="fr-CH"/>
        </w:rPr>
        <w:t xml:space="preserve">rt </w:t>
      </w:r>
      <w:r w:rsidRPr="00AF42B4">
        <w:rPr>
          <w:rFonts w:ascii="Arial" w:eastAsia="Arial" w:hAnsi="Arial" w:cs="Arial"/>
          <w:spacing w:val="1"/>
          <w:sz w:val="22"/>
          <w:szCs w:val="22"/>
          <w:lang w:val="fr-CH"/>
        </w:rPr>
        <w:t>d</w:t>
      </w:r>
      <w:r w:rsidRPr="00AF42B4">
        <w:rPr>
          <w:rFonts w:ascii="Arial" w:eastAsia="Arial" w:hAnsi="Arial" w:cs="Arial"/>
          <w:sz w:val="22"/>
          <w:szCs w:val="22"/>
          <w:lang w:val="fr-CH"/>
        </w:rPr>
        <w:t>e</w:t>
      </w:r>
      <w:r w:rsidRPr="00AF42B4">
        <w:rPr>
          <w:rFonts w:ascii="Arial" w:eastAsia="Arial" w:hAnsi="Arial" w:cs="Arial"/>
          <w:spacing w:val="1"/>
          <w:sz w:val="22"/>
          <w:szCs w:val="22"/>
          <w:lang w:val="fr-CH"/>
        </w:rPr>
        <w:t xml:space="preserve"> </w:t>
      </w:r>
      <w:r w:rsidRPr="00AF42B4">
        <w:rPr>
          <w:rFonts w:ascii="Arial" w:eastAsia="Arial" w:hAnsi="Arial" w:cs="Arial"/>
          <w:sz w:val="22"/>
          <w:szCs w:val="22"/>
          <w:lang w:val="fr-CH"/>
        </w:rPr>
        <w:t>s</w:t>
      </w:r>
      <w:r w:rsidRPr="00AF42B4">
        <w:rPr>
          <w:rFonts w:ascii="Arial" w:eastAsia="Arial" w:hAnsi="Arial" w:cs="Arial"/>
          <w:spacing w:val="1"/>
          <w:sz w:val="22"/>
          <w:szCs w:val="22"/>
          <w:lang w:val="fr-CH"/>
        </w:rPr>
        <w:t>e</w:t>
      </w:r>
      <w:r w:rsidRPr="00AF42B4">
        <w:rPr>
          <w:rFonts w:ascii="Arial" w:eastAsia="Arial" w:hAnsi="Arial" w:cs="Arial"/>
          <w:sz w:val="22"/>
          <w:szCs w:val="22"/>
          <w:lang w:val="fr-CH"/>
        </w:rPr>
        <w:t>s rec</w:t>
      </w:r>
      <w:r w:rsidRPr="00AF42B4">
        <w:rPr>
          <w:rFonts w:ascii="Arial" w:eastAsia="Arial" w:hAnsi="Arial" w:cs="Arial"/>
          <w:spacing w:val="1"/>
          <w:sz w:val="22"/>
          <w:szCs w:val="22"/>
          <w:lang w:val="fr-CH"/>
        </w:rPr>
        <w:t>ommanda</w:t>
      </w:r>
      <w:r w:rsidRPr="00AF42B4">
        <w:rPr>
          <w:rFonts w:ascii="Arial" w:eastAsia="Arial" w:hAnsi="Arial" w:cs="Arial"/>
          <w:sz w:val="22"/>
          <w:szCs w:val="22"/>
          <w:lang w:val="fr-CH"/>
        </w:rPr>
        <w:t>ti</w:t>
      </w:r>
      <w:r w:rsidRPr="00AF42B4">
        <w:rPr>
          <w:rFonts w:ascii="Arial" w:eastAsia="Arial" w:hAnsi="Arial" w:cs="Arial"/>
          <w:spacing w:val="1"/>
          <w:sz w:val="22"/>
          <w:szCs w:val="22"/>
          <w:lang w:val="fr-CH"/>
        </w:rPr>
        <w:t>on</w:t>
      </w:r>
      <w:r w:rsidRPr="00AF42B4">
        <w:rPr>
          <w:rFonts w:ascii="Arial" w:eastAsia="Arial" w:hAnsi="Arial" w:cs="Arial"/>
          <w:sz w:val="22"/>
          <w:szCs w:val="22"/>
          <w:lang w:val="fr-CH"/>
        </w:rPr>
        <w:t>s.</w:t>
      </w:r>
    </w:p>
    <w:sectPr w:rsidR="00B037F8" w:rsidRPr="00AF42B4">
      <w:pgSz w:w="11920" w:h="16860"/>
      <w:pgMar w:top="1820" w:right="1300" w:bottom="280" w:left="1300" w:header="905" w:footer="3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5F31" w14:textId="77777777" w:rsidR="00CD67F6" w:rsidRDefault="00CD67F6">
      <w:r>
        <w:separator/>
      </w:r>
    </w:p>
  </w:endnote>
  <w:endnote w:type="continuationSeparator" w:id="0">
    <w:p w14:paraId="2AD10DD6" w14:textId="77777777" w:rsidR="00CD67F6" w:rsidRDefault="00CD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21E" w14:textId="77777777" w:rsidR="00B037F8" w:rsidRDefault="00000000">
    <w:pPr>
      <w:spacing w:line="200" w:lineRule="exact"/>
    </w:pPr>
    <w:r>
      <w:pict w14:anchorId="7CC95B39">
        <v:shapetype id="_x0000_t202" coordsize="21600,21600" o:spt="202" path="m,l,21600r21600,l21600,xe">
          <v:stroke joinstyle="miter"/>
          <v:path gradientshapeok="t" o:connecttype="rect"/>
        </v:shapetype>
        <v:shape id="_x0000_s1026" type="#_x0000_t202" style="position:absolute;margin-left:320.8pt;margin-top:667.2pt;width:204.85pt;height:42.35pt;z-index:-251658752;mso-position-horizontal-relative:page;mso-position-vertical-relative:page" filled="f" stroked="f">
          <v:textbox inset="0,0,0,0">
            <w:txbxContent>
              <w:p w14:paraId="2DC6114D" w14:textId="77777777" w:rsidR="00B037F8" w:rsidRPr="00AF42B4" w:rsidRDefault="00211969">
                <w:pPr>
                  <w:spacing w:line="140" w:lineRule="exact"/>
                  <w:ind w:left="572"/>
                  <w:rPr>
                    <w:rFonts w:ascii="Calibri" w:eastAsia="Calibri" w:hAnsi="Calibri" w:cs="Calibri"/>
                    <w:sz w:val="14"/>
                    <w:szCs w:val="14"/>
                    <w:lang w:val="de-CH"/>
                  </w:rPr>
                </w:pPr>
                <w:r w:rsidRPr="00AF42B4">
                  <w:rPr>
                    <w:rFonts w:ascii="Calibri" w:eastAsia="Calibri" w:hAnsi="Calibri" w:cs="Calibri"/>
                    <w:color w:val="5F605E"/>
                    <w:spacing w:val="1"/>
                    <w:sz w:val="14"/>
                    <w:szCs w:val="14"/>
                    <w:lang w:val="de-CH"/>
                  </w:rPr>
                  <w:t>SA</w:t>
                </w:r>
                <w:r w:rsidRPr="00AF42B4">
                  <w:rPr>
                    <w:rFonts w:ascii="Calibri" w:eastAsia="Calibri" w:hAnsi="Calibri" w:cs="Calibri"/>
                    <w:color w:val="5F605E"/>
                    <w:sz w:val="14"/>
                    <w:szCs w:val="14"/>
                    <w:lang w:val="de-CH"/>
                  </w:rPr>
                  <w:t>V</w:t>
                </w:r>
                <w:r w:rsidRPr="00AF42B4">
                  <w:rPr>
                    <w:rFonts w:ascii="Calibri" w:eastAsia="Calibri" w:hAnsi="Calibri" w:cs="Calibri"/>
                    <w:color w:val="5F605E"/>
                    <w:spacing w:val="-2"/>
                    <w:sz w:val="14"/>
                    <w:szCs w:val="14"/>
                    <w:lang w:val="de-CH"/>
                  </w:rPr>
                  <w:t xml:space="preserve"> </w:t>
                </w:r>
                <w:r w:rsidRPr="00AF42B4">
                  <w:rPr>
                    <w:rFonts w:ascii="Calibri" w:eastAsia="Calibri" w:hAnsi="Calibri" w:cs="Calibri"/>
                    <w:color w:val="5F605E"/>
                    <w:spacing w:val="1"/>
                    <w:sz w:val="14"/>
                    <w:szCs w:val="14"/>
                    <w:lang w:val="de-CH"/>
                  </w:rPr>
                  <w:t>G</w:t>
                </w:r>
                <w:r w:rsidRPr="00AF42B4">
                  <w:rPr>
                    <w:rFonts w:ascii="Calibri" w:eastAsia="Calibri" w:hAnsi="Calibri" w:cs="Calibri"/>
                    <w:color w:val="5F605E"/>
                    <w:sz w:val="14"/>
                    <w:szCs w:val="14"/>
                    <w:lang w:val="de-CH"/>
                  </w:rPr>
                  <w:t>e</w:t>
                </w:r>
                <w:r w:rsidRPr="00AF42B4">
                  <w:rPr>
                    <w:rFonts w:ascii="Calibri" w:eastAsia="Calibri" w:hAnsi="Calibri" w:cs="Calibri"/>
                    <w:color w:val="5F605E"/>
                    <w:spacing w:val="1"/>
                    <w:sz w:val="14"/>
                    <w:szCs w:val="14"/>
                    <w:lang w:val="de-CH"/>
                  </w:rPr>
                  <w:t>sc</w:t>
                </w:r>
                <w:r w:rsidRPr="00AF42B4">
                  <w:rPr>
                    <w:rFonts w:ascii="Calibri" w:eastAsia="Calibri" w:hAnsi="Calibri" w:cs="Calibri"/>
                    <w:color w:val="5F605E"/>
                    <w:spacing w:val="-1"/>
                    <w:sz w:val="14"/>
                    <w:szCs w:val="14"/>
                    <w:lang w:val="de-CH"/>
                  </w:rPr>
                  <w:t>h</w:t>
                </w:r>
                <w:r w:rsidRPr="00AF42B4">
                  <w:rPr>
                    <w:rFonts w:ascii="Calibri" w:eastAsia="Calibri" w:hAnsi="Calibri" w:cs="Calibri"/>
                    <w:color w:val="5F605E"/>
                    <w:sz w:val="14"/>
                    <w:szCs w:val="14"/>
                    <w:lang w:val="de-CH"/>
                  </w:rPr>
                  <w:t>ä</w:t>
                </w:r>
                <w:r w:rsidRPr="00AF42B4">
                  <w:rPr>
                    <w:rFonts w:ascii="Calibri" w:eastAsia="Calibri" w:hAnsi="Calibri" w:cs="Calibri"/>
                    <w:color w:val="5F605E"/>
                    <w:spacing w:val="1"/>
                    <w:sz w:val="14"/>
                    <w:szCs w:val="14"/>
                    <w:lang w:val="de-CH"/>
                  </w:rPr>
                  <w:t>f</w:t>
                </w:r>
                <w:r w:rsidRPr="00AF42B4">
                  <w:rPr>
                    <w:rFonts w:ascii="Calibri" w:eastAsia="Calibri" w:hAnsi="Calibri" w:cs="Calibri"/>
                    <w:color w:val="5F605E"/>
                    <w:spacing w:val="-1"/>
                    <w:sz w:val="14"/>
                    <w:szCs w:val="14"/>
                    <w:lang w:val="de-CH"/>
                  </w:rPr>
                  <w:t>t</w:t>
                </w:r>
                <w:r w:rsidRPr="00AF42B4">
                  <w:rPr>
                    <w:rFonts w:ascii="Calibri" w:eastAsia="Calibri" w:hAnsi="Calibri" w:cs="Calibri"/>
                    <w:color w:val="5F605E"/>
                    <w:spacing w:val="1"/>
                    <w:sz w:val="14"/>
                    <w:szCs w:val="14"/>
                    <w:lang w:val="de-CH"/>
                  </w:rPr>
                  <w:t>ss</w:t>
                </w:r>
                <w:r w:rsidRPr="00AF42B4">
                  <w:rPr>
                    <w:rFonts w:ascii="Calibri" w:eastAsia="Calibri" w:hAnsi="Calibri" w:cs="Calibri"/>
                    <w:color w:val="5F605E"/>
                    <w:spacing w:val="-1"/>
                    <w:sz w:val="14"/>
                    <w:szCs w:val="14"/>
                    <w:lang w:val="de-CH"/>
                  </w:rPr>
                  <w:t>t</w:t>
                </w:r>
                <w:r w:rsidRPr="00AF42B4">
                  <w:rPr>
                    <w:rFonts w:ascii="Calibri" w:eastAsia="Calibri" w:hAnsi="Calibri" w:cs="Calibri"/>
                    <w:color w:val="5F605E"/>
                    <w:sz w:val="14"/>
                    <w:szCs w:val="14"/>
                    <w:lang w:val="de-CH"/>
                  </w:rPr>
                  <w:t>el</w:t>
                </w:r>
                <w:r w:rsidRPr="00AF42B4">
                  <w:rPr>
                    <w:rFonts w:ascii="Calibri" w:eastAsia="Calibri" w:hAnsi="Calibri" w:cs="Calibri"/>
                    <w:color w:val="5F605E"/>
                    <w:spacing w:val="-1"/>
                    <w:sz w:val="14"/>
                    <w:szCs w:val="14"/>
                    <w:lang w:val="de-CH"/>
                  </w:rPr>
                  <w:t>l</w:t>
                </w:r>
                <w:r w:rsidRPr="00AF42B4">
                  <w:rPr>
                    <w:rFonts w:ascii="Calibri" w:eastAsia="Calibri" w:hAnsi="Calibri" w:cs="Calibri"/>
                    <w:color w:val="5F605E"/>
                    <w:sz w:val="14"/>
                    <w:szCs w:val="14"/>
                    <w:lang w:val="de-CH"/>
                  </w:rPr>
                  <w:t>e</w:t>
                </w:r>
                <w:r w:rsidRPr="00AF42B4">
                  <w:rPr>
                    <w:rFonts w:ascii="Calibri" w:eastAsia="Calibri" w:hAnsi="Calibri" w:cs="Calibri"/>
                    <w:color w:val="5F605E"/>
                    <w:spacing w:val="24"/>
                    <w:sz w:val="14"/>
                    <w:szCs w:val="14"/>
                    <w:lang w:val="de-CH"/>
                  </w:rPr>
                  <w:t xml:space="preserve"> </w:t>
                </w:r>
                <w:r w:rsidRPr="00AF42B4">
                  <w:rPr>
                    <w:rFonts w:ascii="Calibri" w:eastAsia="Calibri" w:hAnsi="Calibri" w:cs="Calibri"/>
                    <w:color w:val="97C11E"/>
                    <w:sz w:val="14"/>
                    <w:szCs w:val="14"/>
                    <w:lang w:val="de-CH"/>
                  </w:rPr>
                  <w:t>/</w:t>
                </w:r>
                <w:r w:rsidRPr="00AF42B4">
                  <w:rPr>
                    <w:rFonts w:ascii="Calibri" w:eastAsia="Calibri" w:hAnsi="Calibri" w:cs="Calibri"/>
                    <w:color w:val="97C11E"/>
                    <w:spacing w:val="29"/>
                    <w:sz w:val="14"/>
                    <w:szCs w:val="14"/>
                    <w:lang w:val="de-CH"/>
                  </w:rPr>
                  <w:t xml:space="preserve"> </w:t>
                </w:r>
                <w:r w:rsidRPr="00AF42B4">
                  <w:rPr>
                    <w:rFonts w:ascii="Calibri" w:eastAsia="Calibri" w:hAnsi="Calibri" w:cs="Calibri"/>
                    <w:color w:val="5F605E"/>
                    <w:spacing w:val="1"/>
                    <w:sz w:val="14"/>
                    <w:szCs w:val="14"/>
                    <w:lang w:val="de-CH"/>
                  </w:rPr>
                  <w:t>c</w:t>
                </w:r>
                <w:r w:rsidRPr="00AF42B4">
                  <w:rPr>
                    <w:rFonts w:ascii="Calibri" w:eastAsia="Calibri" w:hAnsi="Calibri" w:cs="Calibri"/>
                    <w:color w:val="5F605E"/>
                    <w:spacing w:val="-1"/>
                    <w:sz w:val="14"/>
                    <w:szCs w:val="14"/>
                    <w:lang w:val="de-CH"/>
                  </w:rPr>
                  <w:t>/</w:t>
                </w:r>
                <w:r w:rsidRPr="00AF42B4">
                  <w:rPr>
                    <w:rFonts w:ascii="Calibri" w:eastAsia="Calibri" w:hAnsi="Calibri" w:cs="Calibri"/>
                    <w:color w:val="5F605E"/>
                    <w:sz w:val="14"/>
                    <w:szCs w:val="14"/>
                    <w:lang w:val="de-CH"/>
                  </w:rPr>
                  <w:t>o</w:t>
                </w:r>
                <w:r w:rsidRPr="00AF42B4">
                  <w:rPr>
                    <w:rFonts w:ascii="Calibri" w:eastAsia="Calibri" w:hAnsi="Calibri" w:cs="Calibri"/>
                    <w:color w:val="5F605E"/>
                    <w:spacing w:val="-1"/>
                    <w:sz w:val="14"/>
                    <w:szCs w:val="14"/>
                    <w:lang w:val="de-CH"/>
                  </w:rPr>
                  <w:t xml:space="preserve"> </w:t>
                </w:r>
                <w:r w:rsidRPr="00AF42B4">
                  <w:rPr>
                    <w:rFonts w:ascii="Calibri" w:eastAsia="Calibri" w:hAnsi="Calibri" w:cs="Calibri"/>
                    <w:color w:val="5F605E"/>
                    <w:sz w:val="14"/>
                    <w:szCs w:val="14"/>
                    <w:lang w:val="de-CH"/>
                  </w:rPr>
                  <w:t>S</w:t>
                </w:r>
                <w:r w:rsidRPr="00AF42B4">
                  <w:rPr>
                    <w:rFonts w:ascii="Calibri" w:eastAsia="Calibri" w:hAnsi="Calibri" w:cs="Calibri"/>
                    <w:color w:val="5F605E"/>
                    <w:spacing w:val="-1"/>
                    <w:sz w:val="14"/>
                    <w:szCs w:val="14"/>
                    <w:lang w:val="de-CH"/>
                  </w:rPr>
                  <w:t>wi</w:t>
                </w:r>
                <w:r w:rsidRPr="00AF42B4">
                  <w:rPr>
                    <w:rFonts w:ascii="Calibri" w:eastAsia="Calibri" w:hAnsi="Calibri" w:cs="Calibri"/>
                    <w:color w:val="5F605E"/>
                    <w:spacing w:val="1"/>
                    <w:sz w:val="14"/>
                    <w:szCs w:val="14"/>
                    <w:lang w:val="de-CH"/>
                  </w:rPr>
                  <w:t>s</w:t>
                </w:r>
                <w:r w:rsidRPr="00AF42B4">
                  <w:rPr>
                    <w:rFonts w:ascii="Calibri" w:eastAsia="Calibri" w:hAnsi="Calibri" w:cs="Calibri"/>
                    <w:color w:val="5F605E"/>
                    <w:sz w:val="14"/>
                    <w:szCs w:val="14"/>
                    <w:lang w:val="de-CH"/>
                  </w:rPr>
                  <w:t>s</w:t>
                </w:r>
                <w:r w:rsidRPr="00AF42B4">
                  <w:rPr>
                    <w:rFonts w:ascii="Calibri" w:eastAsia="Calibri" w:hAnsi="Calibri" w:cs="Calibri"/>
                    <w:color w:val="5F605E"/>
                    <w:spacing w:val="-3"/>
                    <w:sz w:val="14"/>
                    <w:szCs w:val="14"/>
                    <w:lang w:val="de-CH"/>
                  </w:rPr>
                  <w:t xml:space="preserve"> </w:t>
                </w:r>
                <w:r w:rsidRPr="00AF42B4">
                  <w:rPr>
                    <w:rFonts w:ascii="Calibri" w:eastAsia="Calibri" w:hAnsi="Calibri" w:cs="Calibri"/>
                    <w:color w:val="5F605E"/>
                    <w:spacing w:val="1"/>
                    <w:sz w:val="14"/>
                    <w:szCs w:val="14"/>
                    <w:lang w:val="de-CH"/>
                  </w:rPr>
                  <w:t>R</w:t>
                </w:r>
                <w:r w:rsidRPr="00AF42B4">
                  <w:rPr>
                    <w:rFonts w:ascii="Calibri" w:eastAsia="Calibri" w:hAnsi="Calibri" w:cs="Calibri"/>
                    <w:color w:val="5F605E"/>
                    <w:sz w:val="14"/>
                    <w:szCs w:val="14"/>
                    <w:lang w:val="de-CH"/>
                  </w:rPr>
                  <w:t>e</w:t>
                </w:r>
                <w:r w:rsidRPr="00AF42B4">
                  <w:rPr>
                    <w:rFonts w:ascii="Calibri" w:eastAsia="Calibri" w:hAnsi="Calibri" w:cs="Calibri"/>
                    <w:color w:val="5F605E"/>
                    <w:spacing w:val="30"/>
                    <w:sz w:val="14"/>
                    <w:szCs w:val="14"/>
                    <w:lang w:val="de-CH"/>
                  </w:rPr>
                  <w:t xml:space="preserve"> </w:t>
                </w:r>
                <w:r w:rsidRPr="00AF42B4">
                  <w:rPr>
                    <w:rFonts w:ascii="Calibri" w:eastAsia="Calibri" w:hAnsi="Calibri" w:cs="Calibri"/>
                    <w:color w:val="97C11E"/>
                    <w:sz w:val="14"/>
                    <w:szCs w:val="14"/>
                    <w:lang w:val="de-CH"/>
                  </w:rPr>
                  <w:t>/</w:t>
                </w:r>
                <w:r w:rsidRPr="00AF42B4">
                  <w:rPr>
                    <w:rFonts w:ascii="Calibri" w:eastAsia="Calibri" w:hAnsi="Calibri" w:cs="Calibri"/>
                    <w:color w:val="97C11E"/>
                    <w:spacing w:val="29"/>
                    <w:sz w:val="14"/>
                    <w:szCs w:val="14"/>
                    <w:lang w:val="de-CH"/>
                  </w:rPr>
                  <w:t xml:space="preserve"> </w:t>
                </w:r>
                <w:r w:rsidRPr="00AF42B4">
                  <w:rPr>
                    <w:rFonts w:ascii="Calibri" w:eastAsia="Calibri" w:hAnsi="Calibri" w:cs="Calibri"/>
                    <w:color w:val="5F605E"/>
                    <w:sz w:val="14"/>
                    <w:szCs w:val="14"/>
                    <w:lang w:val="de-CH"/>
                  </w:rPr>
                  <w:t>P</w:t>
                </w:r>
                <w:r w:rsidRPr="00AF42B4">
                  <w:rPr>
                    <w:rFonts w:ascii="Calibri" w:eastAsia="Calibri" w:hAnsi="Calibri" w:cs="Calibri"/>
                    <w:color w:val="5F605E"/>
                    <w:spacing w:val="1"/>
                    <w:sz w:val="14"/>
                    <w:szCs w:val="14"/>
                    <w:lang w:val="de-CH"/>
                  </w:rPr>
                  <w:t>os</w:t>
                </w:r>
                <w:r w:rsidRPr="00AF42B4">
                  <w:rPr>
                    <w:rFonts w:ascii="Calibri" w:eastAsia="Calibri" w:hAnsi="Calibri" w:cs="Calibri"/>
                    <w:color w:val="5F605E"/>
                    <w:spacing w:val="-1"/>
                    <w:sz w:val="14"/>
                    <w:szCs w:val="14"/>
                    <w:lang w:val="de-CH"/>
                  </w:rPr>
                  <w:t>t</w:t>
                </w:r>
                <w:r w:rsidRPr="00AF42B4">
                  <w:rPr>
                    <w:rFonts w:ascii="Calibri" w:eastAsia="Calibri" w:hAnsi="Calibri" w:cs="Calibri"/>
                    <w:color w:val="5F605E"/>
                    <w:spacing w:val="1"/>
                    <w:sz w:val="14"/>
                    <w:szCs w:val="14"/>
                    <w:lang w:val="de-CH"/>
                  </w:rPr>
                  <w:t>f</w:t>
                </w:r>
                <w:r w:rsidRPr="00AF42B4">
                  <w:rPr>
                    <w:rFonts w:ascii="Calibri" w:eastAsia="Calibri" w:hAnsi="Calibri" w:cs="Calibri"/>
                    <w:color w:val="5F605E"/>
                    <w:sz w:val="14"/>
                    <w:szCs w:val="14"/>
                    <w:lang w:val="de-CH"/>
                  </w:rPr>
                  <w:t>a</w:t>
                </w:r>
                <w:r w:rsidRPr="00AF42B4">
                  <w:rPr>
                    <w:rFonts w:ascii="Calibri" w:eastAsia="Calibri" w:hAnsi="Calibri" w:cs="Calibri"/>
                    <w:color w:val="5F605E"/>
                    <w:spacing w:val="1"/>
                    <w:sz w:val="14"/>
                    <w:szCs w:val="14"/>
                    <w:lang w:val="de-CH"/>
                  </w:rPr>
                  <w:t>c</w:t>
                </w:r>
                <w:r w:rsidRPr="00AF42B4">
                  <w:rPr>
                    <w:rFonts w:ascii="Calibri" w:eastAsia="Calibri" w:hAnsi="Calibri" w:cs="Calibri"/>
                    <w:color w:val="5F605E"/>
                    <w:sz w:val="14"/>
                    <w:szCs w:val="14"/>
                    <w:lang w:val="de-CH"/>
                  </w:rPr>
                  <w:t>h</w:t>
                </w:r>
                <w:r w:rsidRPr="00AF42B4">
                  <w:rPr>
                    <w:rFonts w:ascii="Calibri" w:eastAsia="Calibri" w:hAnsi="Calibri" w:cs="Calibri"/>
                    <w:color w:val="5F605E"/>
                    <w:spacing w:val="26"/>
                    <w:sz w:val="14"/>
                    <w:szCs w:val="14"/>
                    <w:lang w:val="de-CH"/>
                  </w:rPr>
                  <w:t xml:space="preserve"> </w:t>
                </w:r>
                <w:r w:rsidRPr="00AF42B4">
                  <w:rPr>
                    <w:rFonts w:ascii="Calibri" w:eastAsia="Calibri" w:hAnsi="Calibri" w:cs="Calibri"/>
                    <w:color w:val="97C11E"/>
                    <w:sz w:val="14"/>
                    <w:szCs w:val="14"/>
                    <w:lang w:val="de-CH"/>
                  </w:rPr>
                  <w:t>/</w:t>
                </w:r>
                <w:r w:rsidRPr="00AF42B4">
                  <w:rPr>
                    <w:rFonts w:ascii="Calibri" w:eastAsia="Calibri" w:hAnsi="Calibri" w:cs="Calibri"/>
                    <w:color w:val="97C11E"/>
                    <w:spacing w:val="29"/>
                    <w:sz w:val="14"/>
                    <w:szCs w:val="14"/>
                    <w:lang w:val="de-CH"/>
                  </w:rPr>
                  <w:t xml:space="preserve"> </w:t>
                </w:r>
                <w:r w:rsidRPr="00AF42B4">
                  <w:rPr>
                    <w:rFonts w:ascii="Calibri" w:eastAsia="Calibri" w:hAnsi="Calibri" w:cs="Calibri"/>
                    <w:color w:val="5F605E"/>
                    <w:spacing w:val="-1"/>
                    <w:sz w:val="14"/>
                    <w:szCs w:val="14"/>
                    <w:lang w:val="de-CH"/>
                  </w:rPr>
                  <w:t>802</w:t>
                </w:r>
                <w:r w:rsidRPr="00AF42B4">
                  <w:rPr>
                    <w:rFonts w:ascii="Calibri" w:eastAsia="Calibri" w:hAnsi="Calibri" w:cs="Calibri"/>
                    <w:color w:val="5F605E"/>
                    <w:sz w:val="14"/>
                    <w:szCs w:val="14"/>
                    <w:lang w:val="de-CH"/>
                  </w:rPr>
                  <w:t>2</w:t>
                </w:r>
                <w:r w:rsidRPr="00AF42B4">
                  <w:rPr>
                    <w:rFonts w:ascii="Calibri" w:eastAsia="Calibri" w:hAnsi="Calibri" w:cs="Calibri"/>
                    <w:color w:val="5F605E"/>
                    <w:spacing w:val="-4"/>
                    <w:sz w:val="14"/>
                    <w:szCs w:val="14"/>
                    <w:lang w:val="de-CH"/>
                  </w:rPr>
                  <w:t xml:space="preserve"> </w:t>
                </w:r>
                <w:r w:rsidRPr="00AF42B4">
                  <w:rPr>
                    <w:rFonts w:ascii="Calibri" w:eastAsia="Calibri" w:hAnsi="Calibri" w:cs="Calibri"/>
                    <w:color w:val="5F605E"/>
                    <w:spacing w:val="-1"/>
                    <w:sz w:val="14"/>
                    <w:szCs w:val="14"/>
                    <w:lang w:val="de-CH"/>
                  </w:rPr>
                  <w:t>Züri</w:t>
                </w:r>
                <w:r w:rsidRPr="00AF42B4">
                  <w:rPr>
                    <w:rFonts w:ascii="Calibri" w:eastAsia="Calibri" w:hAnsi="Calibri" w:cs="Calibri"/>
                    <w:color w:val="5F605E"/>
                    <w:spacing w:val="1"/>
                    <w:sz w:val="14"/>
                    <w:szCs w:val="14"/>
                    <w:lang w:val="de-CH"/>
                  </w:rPr>
                  <w:t>c</w:t>
                </w:r>
                <w:r w:rsidRPr="00AF42B4">
                  <w:rPr>
                    <w:rFonts w:ascii="Calibri" w:eastAsia="Calibri" w:hAnsi="Calibri" w:cs="Calibri"/>
                    <w:color w:val="5F605E"/>
                    <w:sz w:val="14"/>
                    <w:szCs w:val="14"/>
                    <w:lang w:val="de-CH"/>
                  </w:rPr>
                  <w:t>h</w:t>
                </w:r>
              </w:p>
              <w:p w14:paraId="229282A7" w14:textId="77777777" w:rsidR="00B037F8" w:rsidRPr="00AF42B4" w:rsidRDefault="00211969">
                <w:pPr>
                  <w:spacing w:before="33"/>
                  <w:ind w:left="20"/>
                  <w:rPr>
                    <w:rFonts w:ascii="Calibri" w:eastAsia="Calibri" w:hAnsi="Calibri" w:cs="Calibri"/>
                    <w:sz w:val="14"/>
                    <w:szCs w:val="14"/>
                    <w:lang w:val="fr-CH"/>
                  </w:rPr>
                </w:pPr>
                <w:r w:rsidRPr="00AF42B4">
                  <w:rPr>
                    <w:rFonts w:ascii="Calibri" w:eastAsia="Calibri" w:hAnsi="Calibri" w:cs="Calibri"/>
                    <w:color w:val="5F605E"/>
                    <w:spacing w:val="1"/>
                    <w:sz w:val="14"/>
                    <w:szCs w:val="14"/>
                    <w:lang w:val="fr-CH"/>
                  </w:rPr>
                  <w:t>AS</w:t>
                </w:r>
                <w:r w:rsidRPr="00AF42B4">
                  <w:rPr>
                    <w:rFonts w:ascii="Calibri" w:eastAsia="Calibri" w:hAnsi="Calibri" w:cs="Calibri"/>
                    <w:color w:val="5F605E"/>
                    <w:sz w:val="14"/>
                    <w:szCs w:val="14"/>
                    <w:lang w:val="fr-CH"/>
                  </w:rPr>
                  <w:t>A</w:t>
                </w:r>
                <w:r w:rsidRPr="00AF42B4">
                  <w:rPr>
                    <w:rFonts w:ascii="Calibri" w:eastAsia="Calibri" w:hAnsi="Calibri" w:cs="Calibri"/>
                    <w:color w:val="5F605E"/>
                    <w:spacing w:val="-1"/>
                    <w:sz w:val="14"/>
                    <w:szCs w:val="14"/>
                    <w:lang w:val="fr-CH"/>
                  </w:rPr>
                  <w:t xml:space="preserve"> </w:t>
                </w:r>
                <w:r w:rsidRPr="00AF42B4">
                  <w:rPr>
                    <w:rFonts w:ascii="Calibri" w:eastAsia="Calibri" w:hAnsi="Calibri" w:cs="Calibri"/>
                    <w:color w:val="5F605E"/>
                    <w:sz w:val="14"/>
                    <w:szCs w:val="14"/>
                    <w:lang w:val="fr-CH"/>
                  </w:rPr>
                  <w:t>Ce</w:t>
                </w:r>
                <w:r w:rsidRPr="00AF42B4">
                  <w:rPr>
                    <w:rFonts w:ascii="Calibri" w:eastAsia="Calibri" w:hAnsi="Calibri" w:cs="Calibri"/>
                    <w:color w:val="5F605E"/>
                    <w:spacing w:val="-1"/>
                    <w:sz w:val="14"/>
                    <w:szCs w:val="14"/>
                    <w:lang w:val="fr-CH"/>
                  </w:rPr>
                  <w:t>ntr</w:t>
                </w:r>
                <w:r w:rsidRPr="00AF42B4">
                  <w:rPr>
                    <w:rFonts w:ascii="Calibri" w:eastAsia="Calibri" w:hAnsi="Calibri" w:cs="Calibri"/>
                    <w:color w:val="5F605E"/>
                    <w:sz w:val="14"/>
                    <w:szCs w:val="14"/>
                    <w:lang w:val="fr-CH"/>
                  </w:rPr>
                  <w:t>e</w:t>
                </w:r>
                <w:r w:rsidRPr="00AF42B4">
                  <w:rPr>
                    <w:rFonts w:ascii="Calibri" w:eastAsia="Calibri" w:hAnsi="Calibri" w:cs="Calibri"/>
                    <w:color w:val="5F605E"/>
                    <w:spacing w:val="-4"/>
                    <w:sz w:val="14"/>
                    <w:szCs w:val="14"/>
                    <w:lang w:val="fr-CH"/>
                  </w:rPr>
                  <w:t xml:space="preserve"> </w:t>
                </w:r>
                <w:r w:rsidRPr="00AF42B4">
                  <w:rPr>
                    <w:rFonts w:ascii="Calibri" w:eastAsia="Calibri" w:hAnsi="Calibri" w:cs="Calibri"/>
                    <w:color w:val="5F605E"/>
                    <w:spacing w:val="-1"/>
                    <w:sz w:val="14"/>
                    <w:szCs w:val="14"/>
                    <w:lang w:val="fr-CH"/>
                  </w:rPr>
                  <w:t>Op</w:t>
                </w:r>
                <w:r w:rsidRPr="00AF42B4">
                  <w:rPr>
                    <w:rFonts w:ascii="Calibri" w:eastAsia="Calibri" w:hAnsi="Calibri" w:cs="Calibri"/>
                    <w:color w:val="5F605E"/>
                    <w:sz w:val="14"/>
                    <w:szCs w:val="14"/>
                    <w:lang w:val="fr-CH"/>
                  </w:rPr>
                  <w:t>éra</w:t>
                </w:r>
                <w:r w:rsidRPr="00AF42B4">
                  <w:rPr>
                    <w:rFonts w:ascii="Calibri" w:eastAsia="Calibri" w:hAnsi="Calibri" w:cs="Calibri"/>
                    <w:color w:val="5F605E"/>
                    <w:spacing w:val="-1"/>
                    <w:sz w:val="14"/>
                    <w:szCs w:val="14"/>
                    <w:lang w:val="fr-CH"/>
                  </w:rPr>
                  <w:t>ti</w:t>
                </w:r>
                <w:r w:rsidRPr="00AF42B4">
                  <w:rPr>
                    <w:rFonts w:ascii="Calibri" w:eastAsia="Calibri" w:hAnsi="Calibri" w:cs="Calibri"/>
                    <w:color w:val="5F605E"/>
                    <w:spacing w:val="1"/>
                    <w:sz w:val="14"/>
                    <w:szCs w:val="14"/>
                    <w:lang w:val="fr-CH"/>
                  </w:rPr>
                  <w:t>o</w:t>
                </w:r>
                <w:r w:rsidRPr="00AF42B4">
                  <w:rPr>
                    <w:rFonts w:ascii="Calibri" w:eastAsia="Calibri" w:hAnsi="Calibri" w:cs="Calibri"/>
                    <w:color w:val="5F605E"/>
                    <w:spacing w:val="-1"/>
                    <w:sz w:val="14"/>
                    <w:szCs w:val="14"/>
                    <w:lang w:val="fr-CH"/>
                  </w:rPr>
                  <w:t>nn</w:t>
                </w:r>
                <w:r w:rsidRPr="00AF42B4">
                  <w:rPr>
                    <w:rFonts w:ascii="Calibri" w:eastAsia="Calibri" w:hAnsi="Calibri" w:cs="Calibri"/>
                    <w:color w:val="5F605E"/>
                    <w:sz w:val="14"/>
                    <w:szCs w:val="14"/>
                    <w:lang w:val="fr-CH"/>
                  </w:rPr>
                  <w:t>el</w:t>
                </w:r>
                <w:r w:rsidRPr="00AF42B4">
                  <w:rPr>
                    <w:rFonts w:ascii="Calibri" w:eastAsia="Calibri" w:hAnsi="Calibri" w:cs="Calibri"/>
                    <w:color w:val="5F605E"/>
                    <w:spacing w:val="24"/>
                    <w:sz w:val="14"/>
                    <w:szCs w:val="14"/>
                    <w:lang w:val="fr-CH"/>
                  </w:rPr>
                  <w:t xml:space="preserve"> </w:t>
                </w:r>
                <w:r w:rsidRPr="00AF42B4">
                  <w:rPr>
                    <w:rFonts w:ascii="Calibri" w:eastAsia="Calibri" w:hAnsi="Calibri" w:cs="Calibri"/>
                    <w:color w:val="97C11E"/>
                    <w:sz w:val="14"/>
                    <w:szCs w:val="14"/>
                    <w:lang w:val="fr-CH"/>
                  </w:rPr>
                  <w:t>/</w:t>
                </w:r>
                <w:r w:rsidRPr="00AF42B4">
                  <w:rPr>
                    <w:rFonts w:ascii="Calibri" w:eastAsia="Calibri" w:hAnsi="Calibri" w:cs="Calibri"/>
                    <w:color w:val="97C11E"/>
                    <w:spacing w:val="29"/>
                    <w:sz w:val="14"/>
                    <w:szCs w:val="14"/>
                    <w:lang w:val="fr-CH"/>
                  </w:rPr>
                  <w:t xml:space="preserve"> </w:t>
                </w:r>
                <w:r w:rsidRPr="00AF42B4">
                  <w:rPr>
                    <w:rFonts w:ascii="Calibri" w:eastAsia="Calibri" w:hAnsi="Calibri" w:cs="Calibri"/>
                    <w:color w:val="5F605E"/>
                    <w:spacing w:val="1"/>
                    <w:sz w:val="14"/>
                    <w:szCs w:val="14"/>
                    <w:lang w:val="fr-CH"/>
                  </w:rPr>
                  <w:t>c</w:t>
                </w:r>
                <w:r w:rsidRPr="00AF42B4">
                  <w:rPr>
                    <w:rFonts w:ascii="Calibri" w:eastAsia="Calibri" w:hAnsi="Calibri" w:cs="Calibri"/>
                    <w:color w:val="5F605E"/>
                    <w:spacing w:val="-1"/>
                    <w:sz w:val="14"/>
                    <w:szCs w:val="14"/>
                    <w:lang w:val="fr-CH"/>
                  </w:rPr>
                  <w:t>/</w:t>
                </w:r>
                <w:r w:rsidRPr="00AF42B4">
                  <w:rPr>
                    <w:rFonts w:ascii="Calibri" w:eastAsia="Calibri" w:hAnsi="Calibri" w:cs="Calibri"/>
                    <w:color w:val="5F605E"/>
                    <w:sz w:val="14"/>
                    <w:szCs w:val="14"/>
                    <w:lang w:val="fr-CH"/>
                  </w:rPr>
                  <w:t>o</w:t>
                </w:r>
                <w:r w:rsidRPr="00AF42B4">
                  <w:rPr>
                    <w:rFonts w:ascii="Calibri" w:eastAsia="Calibri" w:hAnsi="Calibri" w:cs="Calibri"/>
                    <w:color w:val="5F605E"/>
                    <w:spacing w:val="-1"/>
                    <w:sz w:val="14"/>
                    <w:szCs w:val="14"/>
                    <w:lang w:val="fr-CH"/>
                  </w:rPr>
                  <w:t xml:space="preserve"> </w:t>
                </w:r>
                <w:r w:rsidRPr="00AF42B4">
                  <w:rPr>
                    <w:rFonts w:ascii="Calibri" w:eastAsia="Calibri" w:hAnsi="Calibri" w:cs="Calibri"/>
                    <w:color w:val="5F605E"/>
                    <w:sz w:val="14"/>
                    <w:szCs w:val="14"/>
                    <w:lang w:val="fr-CH"/>
                  </w:rPr>
                  <w:t>S</w:t>
                </w:r>
                <w:r w:rsidRPr="00AF42B4">
                  <w:rPr>
                    <w:rFonts w:ascii="Calibri" w:eastAsia="Calibri" w:hAnsi="Calibri" w:cs="Calibri"/>
                    <w:color w:val="5F605E"/>
                    <w:spacing w:val="-1"/>
                    <w:sz w:val="14"/>
                    <w:szCs w:val="14"/>
                    <w:lang w:val="fr-CH"/>
                  </w:rPr>
                  <w:t>wi</w:t>
                </w:r>
                <w:r w:rsidRPr="00AF42B4">
                  <w:rPr>
                    <w:rFonts w:ascii="Calibri" w:eastAsia="Calibri" w:hAnsi="Calibri" w:cs="Calibri"/>
                    <w:color w:val="5F605E"/>
                    <w:spacing w:val="1"/>
                    <w:sz w:val="14"/>
                    <w:szCs w:val="14"/>
                    <w:lang w:val="fr-CH"/>
                  </w:rPr>
                  <w:t>s</w:t>
                </w:r>
                <w:r w:rsidRPr="00AF42B4">
                  <w:rPr>
                    <w:rFonts w:ascii="Calibri" w:eastAsia="Calibri" w:hAnsi="Calibri" w:cs="Calibri"/>
                    <w:color w:val="5F605E"/>
                    <w:sz w:val="14"/>
                    <w:szCs w:val="14"/>
                    <w:lang w:val="fr-CH"/>
                  </w:rPr>
                  <w:t>s</w:t>
                </w:r>
                <w:r w:rsidRPr="00AF42B4">
                  <w:rPr>
                    <w:rFonts w:ascii="Calibri" w:eastAsia="Calibri" w:hAnsi="Calibri" w:cs="Calibri"/>
                    <w:color w:val="5F605E"/>
                    <w:spacing w:val="-3"/>
                    <w:sz w:val="14"/>
                    <w:szCs w:val="14"/>
                    <w:lang w:val="fr-CH"/>
                  </w:rPr>
                  <w:t xml:space="preserve"> </w:t>
                </w:r>
                <w:r w:rsidRPr="00AF42B4">
                  <w:rPr>
                    <w:rFonts w:ascii="Calibri" w:eastAsia="Calibri" w:hAnsi="Calibri" w:cs="Calibri"/>
                    <w:color w:val="5F605E"/>
                    <w:spacing w:val="1"/>
                    <w:sz w:val="14"/>
                    <w:szCs w:val="14"/>
                    <w:lang w:val="fr-CH"/>
                  </w:rPr>
                  <w:t>R</w:t>
                </w:r>
                <w:r w:rsidRPr="00AF42B4">
                  <w:rPr>
                    <w:rFonts w:ascii="Calibri" w:eastAsia="Calibri" w:hAnsi="Calibri" w:cs="Calibri"/>
                    <w:color w:val="5F605E"/>
                    <w:sz w:val="14"/>
                    <w:szCs w:val="14"/>
                    <w:lang w:val="fr-CH"/>
                  </w:rPr>
                  <w:t>e</w:t>
                </w:r>
                <w:r w:rsidRPr="00AF42B4">
                  <w:rPr>
                    <w:rFonts w:ascii="Calibri" w:eastAsia="Calibri" w:hAnsi="Calibri" w:cs="Calibri"/>
                    <w:color w:val="5F605E"/>
                    <w:spacing w:val="30"/>
                    <w:sz w:val="14"/>
                    <w:szCs w:val="14"/>
                    <w:lang w:val="fr-CH"/>
                  </w:rPr>
                  <w:t xml:space="preserve"> </w:t>
                </w:r>
                <w:r w:rsidRPr="00AF42B4">
                  <w:rPr>
                    <w:rFonts w:ascii="Calibri" w:eastAsia="Calibri" w:hAnsi="Calibri" w:cs="Calibri"/>
                    <w:color w:val="97C11E"/>
                    <w:sz w:val="14"/>
                    <w:szCs w:val="14"/>
                    <w:lang w:val="fr-CH"/>
                  </w:rPr>
                  <w:t>/</w:t>
                </w:r>
                <w:r w:rsidRPr="00AF42B4">
                  <w:rPr>
                    <w:rFonts w:ascii="Calibri" w:eastAsia="Calibri" w:hAnsi="Calibri" w:cs="Calibri"/>
                    <w:color w:val="97C11E"/>
                    <w:spacing w:val="29"/>
                    <w:sz w:val="14"/>
                    <w:szCs w:val="14"/>
                    <w:lang w:val="fr-CH"/>
                  </w:rPr>
                  <w:t xml:space="preserve"> </w:t>
                </w:r>
                <w:r w:rsidRPr="00AF42B4">
                  <w:rPr>
                    <w:rFonts w:ascii="Calibri" w:eastAsia="Calibri" w:hAnsi="Calibri" w:cs="Calibri"/>
                    <w:color w:val="5F605E"/>
                    <w:spacing w:val="1"/>
                    <w:sz w:val="14"/>
                    <w:szCs w:val="14"/>
                    <w:lang w:val="fr-CH"/>
                  </w:rPr>
                  <w:t>Bo</w:t>
                </w:r>
                <w:r w:rsidRPr="00AF42B4">
                  <w:rPr>
                    <w:rFonts w:ascii="Calibri" w:eastAsia="Calibri" w:hAnsi="Calibri" w:cs="Calibri"/>
                    <w:color w:val="5F605E"/>
                    <w:spacing w:val="-1"/>
                    <w:sz w:val="14"/>
                    <w:szCs w:val="14"/>
                    <w:lang w:val="fr-CH"/>
                  </w:rPr>
                  <w:t>ît</w:t>
                </w:r>
                <w:r w:rsidRPr="00AF42B4">
                  <w:rPr>
                    <w:rFonts w:ascii="Calibri" w:eastAsia="Calibri" w:hAnsi="Calibri" w:cs="Calibri"/>
                    <w:color w:val="5F605E"/>
                    <w:sz w:val="14"/>
                    <w:szCs w:val="14"/>
                    <w:lang w:val="fr-CH"/>
                  </w:rPr>
                  <w:t>e</w:t>
                </w:r>
                <w:r w:rsidRPr="00AF42B4">
                  <w:rPr>
                    <w:rFonts w:ascii="Calibri" w:eastAsia="Calibri" w:hAnsi="Calibri" w:cs="Calibri"/>
                    <w:color w:val="5F605E"/>
                    <w:spacing w:val="-3"/>
                    <w:sz w:val="14"/>
                    <w:szCs w:val="14"/>
                    <w:lang w:val="fr-CH"/>
                  </w:rPr>
                  <w:t xml:space="preserve"> </w:t>
                </w:r>
                <w:r w:rsidRPr="00AF42B4">
                  <w:rPr>
                    <w:rFonts w:ascii="Calibri" w:eastAsia="Calibri" w:hAnsi="Calibri" w:cs="Calibri"/>
                    <w:color w:val="5F605E"/>
                    <w:spacing w:val="-1"/>
                    <w:sz w:val="14"/>
                    <w:szCs w:val="14"/>
                    <w:lang w:val="fr-CH"/>
                  </w:rPr>
                  <w:t>p</w:t>
                </w:r>
                <w:r w:rsidRPr="00AF42B4">
                  <w:rPr>
                    <w:rFonts w:ascii="Calibri" w:eastAsia="Calibri" w:hAnsi="Calibri" w:cs="Calibri"/>
                    <w:color w:val="5F605E"/>
                    <w:spacing w:val="1"/>
                    <w:sz w:val="14"/>
                    <w:szCs w:val="14"/>
                    <w:lang w:val="fr-CH"/>
                  </w:rPr>
                  <w:t>os</w:t>
                </w:r>
                <w:r w:rsidRPr="00AF42B4">
                  <w:rPr>
                    <w:rFonts w:ascii="Calibri" w:eastAsia="Calibri" w:hAnsi="Calibri" w:cs="Calibri"/>
                    <w:color w:val="5F605E"/>
                    <w:spacing w:val="-1"/>
                    <w:sz w:val="14"/>
                    <w:szCs w:val="14"/>
                    <w:lang w:val="fr-CH"/>
                  </w:rPr>
                  <w:t>t</w:t>
                </w:r>
                <w:r w:rsidRPr="00AF42B4">
                  <w:rPr>
                    <w:rFonts w:ascii="Calibri" w:eastAsia="Calibri" w:hAnsi="Calibri" w:cs="Calibri"/>
                    <w:color w:val="5F605E"/>
                    <w:sz w:val="14"/>
                    <w:szCs w:val="14"/>
                    <w:lang w:val="fr-CH"/>
                  </w:rPr>
                  <w:t>a</w:t>
                </w:r>
                <w:r w:rsidRPr="00AF42B4">
                  <w:rPr>
                    <w:rFonts w:ascii="Calibri" w:eastAsia="Calibri" w:hAnsi="Calibri" w:cs="Calibri"/>
                    <w:color w:val="5F605E"/>
                    <w:spacing w:val="-1"/>
                    <w:sz w:val="14"/>
                    <w:szCs w:val="14"/>
                    <w:lang w:val="fr-CH"/>
                  </w:rPr>
                  <w:t>l</w:t>
                </w:r>
                <w:r w:rsidRPr="00AF42B4">
                  <w:rPr>
                    <w:rFonts w:ascii="Calibri" w:eastAsia="Calibri" w:hAnsi="Calibri" w:cs="Calibri"/>
                    <w:color w:val="5F605E"/>
                    <w:sz w:val="14"/>
                    <w:szCs w:val="14"/>
                    <w:lang w:val="fr-CH"/>
                  </w:rPr>
                  <w:t>e</w:t>
                </w:r>
                <w:r w:rsidRPr="00AF42B4">
                  <w:rPr>
                    <w:rFonts w:ascii="Calibri" w:eastAsia="Calibri" w:hAnsi="Calibri" w:cs="Calibri"/>
                    <w:color w:val="5F605E"/>
                    <w:spacing w:val="27"/>
                    <w:sz w:val="14"/>
                    <w:szCs w:val="14"/>
                    <w:lang w:val="fr-CH"/>
                  </w:rPr>
                  <w:t xml:space="preserve"> </w:t>
                </w:r>
                <w:r w:rsidRPr="00AF42B4">
                  <w:rPr>
                    <w:rFonts w:ascii="Calibri" w:eastAsia="Calibri" w:hAnsi="Calibri" w:cs="Calibri"/>
                    <w:color w:val="97C11E"/>
                    <w:sz w:val="14"/>
                    <w:szCs w:val="14"/>
                    <w:lang w:val="fr-CH"/>
                  </w:rPr>
                  <w:t>/</w:t>
                </w:r>
                <w:r w:rsidRPr="00AF42B4">
                  <w:rPr>
                    <w:rFonts w:ascii="Calibri" w:eastAsia="Calibri" w:hAnsi="Calibri" w:cs="Calibri"/>
                    <w:color w:val="97C11E"/>
                    <w:spacing w:val="29"/>
                    <w:sz w:val="14"/>
                    <w:szCs w:val="14"/>
                    <w:lang w:val="fr-CH"/>
                  </w:rPr>
                  <w:t xml:space="preserve"> </w:t>
                </w:r>
                <w:r w:rsidRPr="00AF42B4">
                  <w:rPr>
                    <w:rFonts w:ascii="Calibri" w:eastAsia="Calibri" w:hAnsi="Calibri" w:cs="Calibri"/>
                    <w:color w:val="5F605E"/>
                    <w:spacing w:val="-1"/>
                    <w:sz w:val="14"/>
                    <w:szCs w:val="14"/>
                    <w:lang w:val="fr-CH"/>
                  </w:rPr>
                  <w:t>802</w:t>
                </w:r>
                <w:r w:rsidRPr="00AF42B4">
                  <w:rPr>
                    <w:rFonts w:ascii="Calibri" w:eastAsia="Calibri" w:hAnsi="Calibri" w:cs="Calibri"/>
                    <w:color w:val="5F605E"/>
                    <w:sz w:val="14"/>
                    <w:szCs w:val="14"/>
                    <w:lang w:val="fr-CH"/>
                  </w:rPr>
                  <w:t>2</w:t>
                </w:r>
                <w:r w:rsidRPr="00AF42B4">
                  <w:rPr>
                    <w:rFonts w:ascii="Calibri" w:eastAsia="Calibri" w:hAnsi="Calibri" w:cs="Calibri"/>
                    <w:color w:val="5F605E"/>
                    <w:spacing w:val="-4"/>
                    <w:sz w:val="14"/>
                    <w:szCs w:val="14"/>
                    <w:lang w:val="fr-CH"/>
                  </w:rPr>
                  <w:t xml:space="preserve"> </w:t>
                </w:r>
                <w:r w:rsidRPr="00AF42B4">
                  <w:rPr>
                    <w:rFonts w:ascii="Calibri" w:eastAsia="Calibri" w:hAnsi="Calibri" w:cs="Calibri"/>
                    <w:color w:val="5F605E"/>
                    <w:spacing w:val="-1"/>
                    <w:sz w:val="14"/>
                    <w:szCs w:val="14"/>
                    <w:lang w:val="fr-CH"/>
                  </w:rPr>
                  <w:t>Zuri</w:t>
                </w:r>
                <w:r w:rsidRPr="00AF42B4">
                  <w:rPr>
                    <w:rFonts w:ascii="Calibri" w:eastAsia="Calibri" w:hAnsi="Calibri" w:cs="Calibri"/>
                    <w:color w:val="5F605E"/>
                    <w:spacing w:val="1"/>
                    <w:sz w:val="14"/>
                    <w:szCs w:val="14"/>
                    <w:lang w:val="fr-CH"/>
                  </w:rPr>
                  <w:t>c</w:t>
                </w:r>
                <w:r w:rsidRPr="00AF42B4">
                  <w:rPr>
                    <w:rFonts w:ascii="Calibri" w:eastAsia="Calibri" w:hAnsi="Calibri" w:cs="Calibri"/>
                    <w:color w:val="5F605E"/>
                    <w:sz w:val="14"/>
                    <w:szCs w:val="14"/>
                    <w:lang w:val="fr-CH"/>
                  </w:rPr>
                  <w:t>h</w:t>
                </w:r>
              </w:p>
              <w:p w14:paraId="69AB05AD" w14:textId="77777777" w:rsidR="00B037F8" w:rsidRDefault="00211969">
                <w:pPr>
                  <w:spacing w:before="33"/>
                  <w:ind w:left="83" w:right="-2"/>
                  <w:jc w:val="center"/>
                  <w:rPr>
                    <w:rFonts w:ascii="Calibri" w:eastAsia="Calibri" w:hAnsi="Calibri" w:cs="Calibri"/>
                    <w:sz w:val="14"/>
                    <w:szCs w:val="14"/>
                  </w:rPr>
                </w:pPr>
                <w:proofErr w:type="spellStart"/>
                <w:r>
                  <w:rPr>
                    <w:rFonts w:ascii="Calibri" w:eastAsia="Calibri" w:hAnsi="Calibri" w:cs="Calibri"/>
                    <w:color w:val="5F605E"/>
                    <w:spacing w:val="1"/>
                    <w:sz w:val="14"/>
                    <w:szCs w:val="14"/>
                  </w:rPr>
                  <w:t>A</w:t>
                </w:r>
                <w:r>
                  <w:rPr>
                    <w:rFonts w:ascii="Calibri" w:eastAsia="Calibri" w:hAnsi="Calibri" w:cs="Calibri"/>
                    <w:color w:val="5F605E"/>
                    <w:spacing w:val="-1"/>
                    <w:sz w:val="14"/>
                    <w:szCs w:val="14"/>
                  </w:rPr>
                  <w:t>mmini</w:t>
                </w:r>
                <w:r>
                  <w:rPr>
                    <w:rFonts w:ascii="Calibri" w:eastAsia="Calibri" w:hAnsi="Calibri" w:cs="Calibri"/>
                    <w:color w:val="5F605E"/>
                    <w:spacing w:val="1"/>
                    <w:sz w:val="14"/>
                    <w:szCs w:val="14"/>
                  </w:rPr>
                  <w:t>s</w:t>
                </w:r>
                <w:r>
                  <w:rPr>
                    <w:rFonts w:ascii="Calibri" w:eastAsia="Calibri" w:hAnsi="Calibri" w:cs="Calibri"/>
                    <w:color w:val="5F605E"/>
                    <w:spacing w:val="-1"/>
                    <w:sz w:val="14"/>
                    <w:szCs w:val="14"/>
                  </w:rPr>
                  <w:t>tr</w:t>
                </w:r>
                <w:r>
                  <w:rPr>
                    <w:rFonts w:ascii="Calibri" w:eastAsia="Calibri" w:hAnsi="Calibri" w:cs="Calibri"/>
                    <w:color w:val="5F605E"/>
                    <w:sz w:val="14"/>
                    <w:szCs w:val="14"/>
                  </w:rPr>
                  <w:t>azi</w:t>
                </w:r>
                <w:r>
                  <w:rPr>
                    <w:rFonts w:ascii="Calibri" w:eastAsia="Calibri" w:hAnsi="Calibri" w:cs="Calibri"/>
                    <w:color w:val="5F605E"/>
                    <w:spacing w:val="1"/>
                    <w:sz w:val="14"/>
                    <w:szCs w:val="14"/>
                  </w:rPr>
                  <w:t>o</w:t>
                </w:r>
                <w:r>
                  <w:rPr>
                    <w:rFonts w:ascii="Calibri" w:eastAsia="Calibri" w:hAnsi="Calibri" w:cs="Calibri"/>
                    <w:color w:val="5F605E"/>
                    <w:spacing w:val="-1"/>
                    <w:sz w:val="14"/>
                    <w:szCs w:val="14"/>
                  </w:rPr>
                  <w:t>n</w:t>
                </w:r>
                <w:r>
                  <w:rPr>
                    <w:rFonts w:ascii="Calibri" w:eastAsia="Calibri" w:hAnsi="Calibri" w:cs="Calibri"/>
                    <w:color w:val="5F605E"/>
                    <w:sz w:val="14"/>
                    <w:szCs w:val="14"/>
                  </w:rPr>
                  <w:t>e</w:t>
                </w:r>
                <w:proofErr w:type="spellEnd"/>
                <w:r>
                  <w:rPr>
                    <w:rFonts w:ascii="Calibri" w:eastAsia="Calibri" w:hAnsi="Calibri" w:cs="Calibri"/>
                    <w:color w:val="5F605E"/>
                    <w:spacing w:val="-10"/>
                    <w:sz w:val="14"/>
                    <w:szCs w:val="14"/>
                  </w:rPr>
                  <w:t xml:space="preserve"> </w:t>
                </w:r>
                <w:r>
                  <w:rPr>
                    <w:rFonts w:ascii="Calibri" w:eastAsia="Calibri" w:hAnsi="Calibri" w:cs="Calibri"/>
                    <w:color w:val="5F605E"/>
                    <w:spacing w:val="1"/>
                    <w:sz w:val="14"/>
                    <w:szCs w:val="14"/>
                  </w:rPr>
                  <w:t>AS</w:t>
                </w:r>
                <w:r>
                  <w:rPr>
                    <w:rFonts w:ascii="Calibri" w:eastAsia="Calibri" w:hAnsi="Calibri" w:cs="Calibri"/>
                    <w:color w:val="5F605E"/>
                    <w:sz w:val="14"/>
                    <w:szCs w:val="14"/>
                  </w:rPr>
                  <w:t>A</w:t>
                </w:r>
                <w:r>
                  <w:rPr>
                    <w:rFonts w:ascii="Calibri" w:eastAsia="Calibri" w:hAnsi="Calibri" w:cs="Calibri"/>
                    <w:color w:val="5F605E"/>
                    <w:spacing w:val="30"/>
                    <w:sz w:val="14"/>
                    <w:szCs w:val="14"/>
                  </w:rPr>
                  <w:t xml:space="preserve"> </w:t>
                </w:r>
                <w:r>
                  <w:rPr>
                    <w:rFonts w:ascii="Calibri" w:eastAsia="Calibri" w:hAnsi="Calibri" w:cs="Calibri"/>
                    <w:color w:val="97C11E"/>
                    <w:sz w:val="14"/>
                    <w:szCs w:val="14"/>
                  </w:rPr>
                  <w:t>/</w:t>
                </w:r>
                <w:r>
                  <w:rPr>
                    <w:rFonts w:ascii="Calibri" w:eastAsia="Calibri" w:hAnsi="Calibri" w:cs="Calibri"/>
                    <w:color w:val="97C11E"/>
                    <w:spacing w:val="30"/>
                    <w:sz w:val="14"/>
                    <w:szCs w:val="14"/>
                  </w:rPr>
                  <w:t xml:space="preserve"> </w:t>
                </w:r>
                <w:r>
                  <w:rPr>
                    <w:rFonts w:ascii="Calibri" w:eastAsia="Calibri" w:hAnsi="Calibri" w:cs="Calibri"/>
                    <w:color w:val="5F605E"/>
                    <w:spacing w:val="1"/>
                    <w:sz w:val="14"/>
                    <w:szCs w:val="14"/>
                  </w:rPr>
                  <w:t>c</w:t>
                </w:r>
                <w:r>
                  <w:rPr>
                    <w:rFonts w:ascii="Calibri" w:eastAsia="Calibri" w:hAnsi="Calibri" w:cs="Calibri"/>
                    <w:color w:val="5F605E"/>
                    <w:spacing w:val="-1"/>
                    <w:sz w:val="14"/>
                    <w:szCs w:val="14"/>
                  </w:rPr>
                  <w:t>/</w:t>
                </w:r>
                <w:r>
                  <w:rPr>
                    <w:rFonts w:ascii="Calibri" w:eastAsia="Calibri" w:hAnsi="Calibri" w:cs="Calibri"/>
                    <w:color w:val="5F605E"/>
                    <w:sz w:val="14"/>
                    <w:szCs w:val="14"/>
                  </w:rPr>
                  <w:t>o</w:t>
                </w:r>
                <w:r>
                  <w:rPr>
                    <w:rFonts w:ascii="Calibri" w:eastAsia="Calibri" w:hAnsi="Calibri" w:cs="Calibri"/>
                    <w:color w:val="5F605E"/>
                    <w:spacing w:val="-1"/>
                    <w:sz w:val="14"/>
                    <w:szCs w:val="14"/>
                  </w:rPr>
                  <w:t xml:space="preserve"> </w:t>
                </w:r>
                <w:r>
                  <w:rPr>
                    <w:rFonts w:ascii="Calibri" w:eastAsia="Calibri" w:hAnsi="Calibri" w:cs="Calibri"/>
                    <w:color w:val="5F605E"/>
                    <w:sz w:val="14"/>
                    <w:szCs w:val="14"/>
                  </w:rPr>
                  <w:t>S</w:t>
                </w:r>
                <w:r>
                  <w:rPr>
                    <w:rFonts w:ascii="Calibri" w:eastAsia="Calibri" w:hAnsi="Calibri" w:cs="Calibri"/>
                    <w:color w:val="5F605E"/>
                    <w:spacing w:val="-1"/>
                    <w:sz w:val="14"/>
                    <w:szCs w:val="14"/>
                  </w:rPr>
                  <w:t>wi</w:t>
                </w:r>
                <w:r>
                  <w:rPr>
                    <w:rFonts w:ascii="Calibri" w:eastAsia="Calibri" w:hAnsi="Calibri" w:cs="Calibri"/>
                    <w:color w:val="5F605E"/>
                    <w:spacing w:val="1"/>
                    <w:sz w:val="14"/>
                    <w:szCs w:val="14"/>
                  </w:rPr>
                  <w:t>s</w:t>
                </w:r>
                <w:r>
                  <w:rPr>
                    <w:rFonts w:ascii="Calibri" w:eastAsia="Calibri" w:hAnsi="Calibri" w:cs="Calibri"/>
                    <w:color w:val="5F605E"/>
                    <w:sz w:val="14"/>
                    <w:szCs w:val="14"/>
                  </w:rPr>
                  <w:t>s</w:t>
                </w:r>
                <w:r>
                  <w:rPr>
                    <w:rFonts w:ascii="Calibri" w:eastAsia="Calibri" w:hAnsi="Calibri" w:cs="Calibri"/>
                    <w:color w:val="5F605E"/>
                    <w:spacing w:val="-3"/>
                    <w:sz w:val="14"/>
                    <w:szCs w:val="14"/>
                  </w:rPr>
                  <w:t xml:space="preserve"> </w:t>
                </w:r>
                <w:r>
                  <w:rPr>
                    <w:rFonts w:ascii="Calibri" w:eastAsia="Calibri" w:hAnsi="Calibri" w:cs="Calibri"/>
                    <w:color w:val="5F605E"/>
                    <w:spacing w:val="1"/>
                    <w:sz w:val="14"/>
                    <w:szCs w:val="14"/>
                  </w:rPr>
                  <w:t>R</w:t>
                </w:r>
                <w:r>
                  <w:rPr>
                    <w:rFonts w:ascii="Calibri" w:eastAsia="Calibri" w:hAnsi="Calibri" w:cs="Calibri"/>
                    <w:color w:val="5F605E"/>
                    <w:sz w:val="14"/>
                    <w:szCs w:val="14"/>
                  </w:rPr>
                  <w:t>e</w:t>
                </w:r>
                <w:r>
                  <w:rPr>
                    <w:rFonts w:ascii="Calibri" w:eastAsia="Calibri" w:hAnsi="Calibri" w:cs="Calibri"/>
                    <w:color w:val="5F605E"/>
                    <w:spacing w:val="30"/>
                    <w:sz w:val="14"/>
                    <w:szCs w:val="14"/>
                  </w:rPr>
                  <w:t xml:space="preserve"> </w:t>
                </w:r>
                <w:r>
                  <w:rPr>
                    <w:rFonts w:ascii="Calibri" w:eastAsia="Calibri" w:hAnsi="Calibri" w:cs="Calibri"/>
                    <w:color w:val="97C11E"/>
                    <w:sz w:val="14"/>
                    <w:szCs w:val="14"/>
                  </w:rPr>
                  <w:t>/</w:t>
                </w:r>
                <w:r>
                  <w:rPr>
                    <w:rFonts w:ascii="Calibri" w:eastAsia="Calibri" w:hAnsi="Calibri" w:cs="Calibri"/>
                    <w:color w:val="97C11E"/>
                    <w:spacing w:val="29"/>
                    <w:sz w:val="14"/>
                    <w:szCs w:val="14"/>
                  </w:rPr>
                  <w:t xml:space="preserve"> </w:t>
                </w:r>
                <w:r>
                  <w:rPr>
                    <w:rFonts w:ascii="Calibri" w:eastAsia="Calibri" w:hAnsi="Calibri" w:cs="Calibri"/>
                    <w:color w:val="5F605E"/>
                    <w:sz w:val="14"/>
                    <w:szCs w:val="14"/>
                  </w:rPr>
                  <w:t>C</w:t>
                </w:r>
                <w:r>
                  <w:rPr>
                    <w:rFonts w:ascii="Calibri" w:eastAsia="Calibri" w:hAnsi="Calibri" w:cs="Calibri"/>
                    <w:color w:val="5F605E"/>
                    <w:spacing w:val="1"/>
                    <w:sz w:val="14"/>
                    <w:szCs w:val="14"/>
                  </w:rPr>
                  <w:t>as</w:t>
                </w:r>
                <w:r>
                  <w:rPr>
                    <w:rFonts w:ascii="Calibri" w:eastAsia="Calibri" w:hAnsi="Calibri" w:cs="Calibri"/>
                    <w:color w:val="5F605E"/>
                    <w:sz w:val="14"/>
                    <w:szCs w:val="14"/>
                  </w:rPr>
                  <w:t>el</w:t>
                </w:r>
                <w:r>
                  <w:rPr>
                    <w:rFonts w:ascii="Calibri" w:eastAsia="Calibri" w:hAnsi="Calibri" w:cs="Calibri"/>
                    <w:color w:val="5F605E"/>
                    <w:spacing w:val="-1"/>
                    <w:sz w:val="14"/>
                    <w:szCs w:val="14"/>
                  </w:rPr>
                  <w:t>l</w:t>
                </w:r>
                <w:r>
                  <w:rPr>
                    <w:rFonts w:ascii="Calibri" w:eastAsia="Calibri" w:hAnsi="Calibri" w:cs="Calibri"/>
                    <w:color w:val="5F605E"/>
                    <w:sz w:val="14"/>
                    <w:szCs w:val="14"/>
                  </w:rPr>
                  <w:t>a</w:t>
                </w:r>
                <w:r>
                  <w:rPr>
                    <w:rFonts w:ascii="Calibri" w:eastAsia="Calibri" w:hAnsi="Calibri" w:cs="Calibri"/>
                    <w:color w:val="5F605E"/>
                    <w:spacing w:val="-4"/>
                    <w:sz w:val="14"/>
                    <w:szCs w:val="14"/>
                  </w:rPr>
                  <w:t xml:space="preserve"> </w:t>
                </w:r>
                <w:proofErr w:type="spellStart"/>
                <w:r>
                  <w:rPr>
                    <w:rFonts w:ascii="Calibri" w:eastAsia="Calibri" w:hAnsi="Calibri" w:cs="Calibri"/>
                    <w:color w:val="5F605E"/>
                    <w:spacing w:val="-1"/>
                    <w:sz w:val="14"/>
                    <w:szCs w:val="14"/>
                  </w:rPr>
                  <w:t>p</w:t>
                </w:r>
                <w:r>
                  <w:rPr>
                    <w:rFonts w:ascii="Calibri" w:eastAsia="Calibri" w:hAnsi="Calibri" w:cs="Calibri"/>
                    <w:color w:val="5F605E"/>
                    <w:spacing w:val="1"/>
                    <w:sz w:val="14"/>
                    <w:szCs w:val="14"/>
                  </w:rPr>
                  <w:t>os</w:t>
                </w:r>
                <w:r>
                  <w:rPr>
                    <w:rFonts w:ascii="Calibri" w:eastAsia="Calibri" w:hAnsi="Calibri" w:cs="Calibri"/>
                    <w:color w:val="5F605E"/>
                    <w:spacing w:val="-1"/>
                    <w:sz w:val="14"/>
                    <w:szCs w:val="14"/>
                  </w:rPr>
                  <w:t>t</w:t>
                </w:r>
                <w:r>
                  <w:rPr>
                    <w:rFonts w:ascii="Calibri" w:eastAsia="Calibri" w:hAnsi="Calibri" w:cs="Calibri"/>
                    <w:color w:val="5F605E"/>
                    <w:sz w:val="14"/>
                    <w:szCs w:val="14"/>
                  </w:rPr>
                  <w:t>a</w:t>
                </w:r>
                <w:r>
                  <w:rPr>
                    <w:rFonts w:ascii="Calibri" w:eastAsia="Calibri" w:hAnsi="Calibri" w:cs="Calibri"/>
                    <w:color w:val="5F605E"/>
                    <w:spacing w:val="-1"/>
                    <w:sz w:val="14"/>
                    <w:szCs w:val="14"/>
                  </w:rPr>
                  <w:t>l</w:t>
                </w:r>
                <w:r>
                  <w:rPr>
                    <w:rFonts w:ascii="Calibri" w:eastAsia="Calibri" w:hAnsi="Calibri" w:cs="Calibri"/>
                    <w:color w:val="5F605E"/>
                    <w:sz w:val="14"/>
                    <w:szCs w:val="14"/>
                  </w:rPr>
                  <w:t>e</w:t>
                </w:r>
                <w:proofErr w:type="spellEnd"/>
                <w:r>
                  <w:rPr>
                    <w:rFonts w:ascii="Calibri" w:eastAsia="Calibri" w:hAnsi="Calibri" w:cs="Calibri"/>
                    <w:color w:val="5F605E"/>
                    <w:spacing w:val="27"/>
                    <w:sz w:val="14"/>
                    <w:szCs w:val="14"/>
                  </w:rPr>
                  <w:t xml:space="preserve"> </w:t>
                </w:r>
                <w:r>
                  <w:rPr>
                    <w:rFonts w:ascii="Calibri" w:eastAsia="Calibri" w:hAnsi="Calibri" w:cs="Calibri"/>
                    <w:color w:val="97C11E"/>
                    <w:sz w:val="14"/>
                    <w:szCs w:val="14"/>
                  </w:rPr>
                  <w:t>/</w:t>
                </w:r>
                <w:r>
                  <w:rPr>
                    <w:rFonts w:ascii="Calibri" w:eastAsia="Calibri" w:hAnsi="Calibri" w:cs="Calibri"/>
                    <w:color w:val="97C11E"/>
                    <w:spacing w:val="29"/>
                    <w:sz w:val="14"/>
                    <w:szCs w:val="14"/>
                  </w:rPr>
                  <w:t xml:space="preserve"> </w:t>
                </w:r>
                <w:r>
                  <w:rPr>
                    <w:rFonts w:ascii="Calibri" w:eastAsia="Calibri" w:hAnsi="Calibri" w:cs="Calibri"/>
                    <w:color w:val="5F605E"/>
                    <w:spacing w:val="-1"/>
                    <w:sz w:val="14"/>
                    <w:szCs w:val="14"/>
                  </w:rPr>
                  <w:t>802</w:t>
                </w:r>
                <w:r>
                  <w:rPr>
                    <w:rFonts w:ascii="Calibri" w:eastAsia="Calibri" w:hAnsi="Calibri" w:cs="Calibri"/>
                    <w:color w:val="5F605E"/>
                    <w:sz w:val="14"/>
                    <w:szCs w:val="14"/>
                  </w:rPr>
                  <w:t>2</w:t>
                </w:r>
                <w:r>
                  <w:rPr>
                    <w:rFonts w:ascii="Calibri" w:eastAsia="Calibri" w:hAnsi="Calibri" w:cs="Calibri"/>
                    <w:color w:val="5F605E"/>
                    <w:spacing w:val="-4"/>
                    <w:sz w:val="14"/>
                    <w:szCs w:val="14"/>
                  </w:rPr>
                  <w:t xml:space="preserve"> </w:t>
                </w:r>
                <w:proofErr w:type="spellStart"/>
                <w:r>
                  <w:rPr>
                    <w:rFonts w:ascii="Calibri" w:eastAsia="Calibri" w:hAnsi="Calibri" w:cs="Calibri"/>
                    <w:color w:val="5F605E"/>
                    <w:spacing w:val="-1"/>
                    <w:w w:val="99"/>
                    <w:sz w:val="14"/>
                    <w:szCs w:val="14"/>
                  </w:rPr>
                  <w:t>Zurig</w:t>
                </w:r>
                <w:r>
                  <w:rPr>
                    <w:rFonts w:ascii="Calibri" w:eastAsia="Calibri" w:hAnsi="Calibri" w:cs="Calibri"/>
                    <w:color w:val="5F605E"/>
                    <w:w w:val="99"/>
                    <w:sz w:val="14"/>
                    <w:szCs w:val="14"/>
                  </w:rPr>
                  <w:t>o</w:t>
                </w:r>
                <w:proofErr w:type="spellEnd"/>
              </w:p>
              <w:p w14:paraId="6105A2D9" w14:textId="77777777" w:rsidR="00B037F8" w:rsidRDefault="00211969">
                <w:pPr>
                  <w:spacing w:before="68"/>
                  <w:ind w:left="197" w:right="-12"/>
                  <w:jc w:val="center"/>
                  <w:rPr>
                    <w:rFonts w:ascii="Calibri" w:eastAsia="Calibri" w:hAnsi="Calibri" w:cs="Calibri"/>
                    <w:sz w:val="14"/>
                    <w:szCs w:val="14"/>
                  </w:rPr>
                </w:pPr>
                <w:r>
                  <w:rPr>
                    <w:rFonts w:ascii="Calibri" w:eastAsia="Calibri" w:hAnsi="Calibri" w:cs="Calibri"/>
                    <w:color w:val="5F605E"/>
                    <w:position w:val="2"/>
                    <w:sz w:val="14"/>
                    <w:szCs w:val="14"/>
                  </w:rPr>
                  <w:t>T</w:t>
                </w:r>
                <w:r>
                  <w:rPr>
                    <w:rFonts w:ascii="Calibri" w:eastAsia="Calibri" w:hAnsi="Calibri" w:cs="Calibri"/>
                    <w:color w:val="5F605E"/>
                    <w:spacing w:val="-2"/>
                    <w:position w:val="2"/>
                    <w:sz w:val="14"/>
                    <w:szCs w:val="14"/>
                  </w:rPr>
                  <w:t xml:space="preserve"> </w:t>
                </w:r>
                <w:r>
                  <w:rPr>
                    <w:rFonts w:ascii="Calibri" w:eastAsia="Calibri" w:hAnsi="Calibri" w:cs="Calibri"/>
                    <w:color w:val="5F605E"/>
                    <w:position w:val="2"/>
                    <w:sz w:val="14"/>
                    <w:szCs w:val="14"/>
                  </w:rPr>
                  <w:t>+</w:t>
                </w:r>
                <w:r>
                  <w:rPr>
                    <w:rFonts w:ascii="Calibri" w:eastAsia="Calibri" w:hAnsi="Calibri" w:cs="Calibri"/>
                    <w:color w:val="5F605E"/>
                    <w:spacing w:val="-1"/>
                    <w:position w:val="2"/>
                    <w:sz w:val="14"/>
                    <w:szCs w:val="14"/>
                  </w:rPr>
                  <w:t>4</w:t>
                </w:r>
                <w:r>
                  <w:rPr>
                    <w:rFonts w:ascii="Calibri" w:eastAsia="Calibri" w:hAnsi="Calibri" w:cs="Calibri"/>
                    <w:color w:val="5F605E"/>
                    <w:position w:val="2"/>
                    <w:sz w:val="14"/>
                    <w:szCs w:val="14"/>
                  </w:rPr>
                  <w:t>1</w:t>
                </w:r>
                <w:r>
                  <w:rPr>
                    <w:rFonts w:ascii="Calibri" w:eastAsia="Calibri" w:hAnsi="Calibri" w:cs="Calibri"/>
                    <w:color w:val="5F605E"/>
                    <w:spacing w:val="-3"/>
                    <w:position w:val="2"/>
                    <w:sz w:val="14"/>
                    <w:szCs w:val="14"/>
                  </w:rPr>
                  <w:t xml:space="preserve"> </w:t>
                </w:r>
                <w:r>
                  <w:rPr>
                    <w:rFonts w:ascii="Calibri" w:eastAsia="Calibri" w:hAnsi="Calibri" w:cs="Calibri"/>
                    <w:color w:val="5F605E"/>
                    <w:spacing w:val="-1"/>
                    <w:position w:val="2"/>
                    <w:sz w:val="14"/>
                    <w:szCs w:val="14"/>
                  </w:rPr>
                  <w:t>4</w:t>
                </w:r>
                <w:r>
                  <w:rPr>
                    <w:rFonts w:ascii="Calibri" w:eastAsia="Calibri" w:hAnsi="Calibri" w:cs="Calibri"/>
                    <w:color w:val="5F605E"/>
                    <w:position w:val="2"/>
                    <w:sz w:val="14"/>
                    <w:szCs w:val="14"/>
                  </w:rPr>
                  <w:t>3</w:t>
                </w:r>
                <w:r>
                  <w:rPr>
                    <w:rFonts w:ascii="Calibri" w:eastAsia="Calibri" w:hAnsi="Calibri" w:cs="Calibri"/>
                    <w:color w:val="5F605E"/>
                    <w:spacing w:val="-2"/>
                    <w:position w:val="2"/>
                    <w:sz w:val="14"/>
                    <w:szCs w:val="14"/>
                  </w:rPr>
                  <w:t xml:space="preserve"> </w:t>
                </w:r>
                <w:r>
                  <w:rPr>
                    <w:rFonts w:ascii="Calibri" w:eastAsia="Calibri" w:hAnsi="Calibri" w:cs="Calibri"/>
                    <w:color w:val="5F605E"/>
                    <w:spacing w:val="-1"/>
                    <w:position w:val="2"/>
                    <w:sz w:val="14"/>
                    <w:szCs w:val="14"/>
                  </w:rPr>
                  <w:t>28</w:t>
                </w:r>
                <w:r>
                  <w:rPr>
                    <w:rFonts w:ascii="Calibri" w:eastAsia="Calibri" w:hAnsi="Calibri" w:cs="Calibri"/>
                    <w:color w:val="5F605E"/>
                    <w:position w:val="2"/>
                    <w:sz w:val="14"/>
                    <w:szCs w:val="14"/>
                  </w:rPr>
                  <w:t>5</w:t>
                </w:r>
                <w:r>
                  <w:rPr>
                    <w:rFonts w:ascii="Calibri" w:eastAsia="Calibri" w:hAnsi="Calibri" w:cs="Calibri"/>
                    <w:color w:val="5F605E"/>
                    <w:spacing w:val="-3"/>
                    <w:position w:val="2"/>
                    <w:sz w:val="14"/>
                    <w:szCs w:val="14"/>
                  </w:rPr>
                  <w:t xml:space="preserve"> </w:t>
                </w:r>
                <w:r>
                  <w:rPr>
                    <w:rFonts w:ascii="Calibri" w:eastAsia="Calibri" w:hAnsi="Calibri" w:cs="Calibri"/>
                    <w:color w:val="5F605E"/>
                    <w:spacing w:val="-1"/>
                    <w:position w:val="2"/>
                    <w:sz w:val="14"/>
                    <w:szCs w:val="14"/>
                  </w:rPr>
                  <w:t>2</w:t>
                </w:r>
                <w:r>
                  <w:rPr>
                    <w:rFonts w:ascii="Calibri" w:eastAsia="Calibri" w:hAnsi="Calibri" w:cs="Calibri"/>
                    <w:color w:val="5F605E"/>
                    <w:position w:val="2"/>
                    <w:sz w:val="14"/>
                    <w:szCs w:val="14"/>
                  </w:rPr>
                  <w:t>6</w:t>
                </w:r>
                <w:r>
                  <w:rPr>
                    <w:rFonts w:ascii="Calibri" w:eastAsia="Calibri" w:hAnsi="Calibri" w:cs="Calibri"/>
                    <w:color w:val="5F605E"/>
                    <w:spacing w:val="-2"/>
                    <w:position w:val="2"/>
                    <w:sz w:val="14"/>
                    <w:szCs w:val="14"/>
                  </w:rPr>
                  <w:t xml:space="preserve"> </w:t>
                </w:r>
                <w:r>
                  <w:rPr>
                    <w:rFonts w:ascii="Calibri" w:eastAsia="Calibri" w:hAnsi="Calibri" w:cs="Calibri"/>
                    <w:color w:val="5F605E"/>
                    <w:spacing w:val="-1"/>
                    <w:position w:val="2"/>
                    <w:sz w:val="14"/>
                    <w:szCs w:val="14"/>
                  </w:rPr>
                  <w:t>8</w:t>
                </w:r>
                <w:r>
                  <w:rPr>
                    <w:rFonts w:ascii="Calibri" w:eastAsia="Calibri" w:hAnsi="Calibri" w:cs="Calibri"/>
                    <w:color w:val="5F605E"/>
                    <w:position w:val="2"/>
                    <w:sz w:val="14"/>
                    <w:szCs w:val="14"/>
                  </w:rPr>
                  <w:t>1</w:t>
                </w:r>
                <w:r>
                  <w:rPr>
                    <w:rFonts w:ascii="Calibri" w:eastAsia="Calibri" w:hAnsi="Calibri" w:cs="Calibri"/>
                    <w:color w:val="5F605E"/>
                    <w:spacing w:val="28"/>
                    <w:position w:val="2"/>
                    <w:sz w:val="14"/>
                    <w:szCs w:val="14"/>
                  </w:rPr>
                  <w:t xml:space="preserve"> </w:t>
                </w:r>
                <w:r>
                  <w:rPr>
                    <w:rFonts w:ascii="Calibri" w:eastAsia="Calibri" w:hAnsi="Calibri" w:cs="Calibri"/>
                    <w:color w:val="97C11E"/>
                    <w:position w:val="2"/>
                    <w:sz w:val="14"/>
                    <w:szCs w:val="14"/>
                  </w:rPr>
                  <w:t>/</w:t>
                </w:r>
                <w:r>
                  <w:rPr>
                    <w:rFonts w:ascii="Calibri" w:eastAsia="Calibri" w:hAnsi="Calibri" w:cs="Calibri"/>
                    <w:color w:val="97C11E"/>
                    <w:spacing w:val="30"/>
                    <w:position w:val="2"/>
                    <w:sz w:val="14"/>
                    <w:szCs w:val="14"/>
                  </w:rPr>
                  <w:t xml:space="preserve"> </w:t>
                </w:r>
                <w:hyperlink r:id="rId1">
                  <w:r>
                    <w:rPr>
                      <w:rFonts w:ascii="Calibri" w:eastAsia="Calibri" w:hAnsi="Calibri" w:cs="Calibri"/>
                      <w:color w:val="5F605E"/>
                      <w:spacing w:val="1"/>
                      <w:position w:val="2"/>
                      <w:sz w:val="14"/>
                      <w:szCs w:val="14"/>
                    </w:rPr>
                    <w:t>s</w:t>
                  </w:r>
                  <w:r>
                    <w:rPr>
                      <w:rFonts w:ascii="Calibri" w:eastAsia="Calibri" w:hAnsi="Calibri" w:cs="Calibri"/>
                      <w:color w:val="5F605E"/>
                      <w:position w:val="2"/>
                      <w:sz w:val="14"/>
                      <w:szCs w:val="14"/>
                    </w:rPr>
                    <w:t>e</w:t>
                  </w:r>
                  <w:r>
                    <w:rPr>
                      <w:rFonts w:ascii="Calibri" w:eastAsia="Calibri" w:hAnsi="Calibri" w:cs="Calibri"/>
                      <w:color w:val="5F605E"/>
                      <w:spacing w:val="-1"/>
                      <w:position w:val="2"/>
                      <w:sz w:val="14"/>
                      <w:szCs w:val="14"/>
                    </w:rPr>
                    <w:t>kr</w:t>
                  </w:r>
                  <w:r>
                    <w:rPr>
                      <w:rFonts w:ascii="Calibri" w:eastAsia="Calibri" w:hAnsi="Calibri" w:cs="Calibri"/>
                      <w:color w:val="5F605E"/>
                      <w:position w:val="2"/>
                      <w:sz w:val="14"/>
                      <w:szCs w:val="14"/>
                    </w:rPr>
                    <w:t>e</w:t>
                  </w:r>
                  <w:r>
                    <w:rPr>
                      <w:rFonts w:ascii="Calibri" w:eastAsia="Calibri" w:hAnsi="Calibri" w:cs="Calibri"/>
                      <w:color w:val="5F605E"/>
                      <w:spacing w:val="-1"/>
                      <w:position w:val="2"/>
                      <w:sz w:val="14"/>
                      <w:szCs w:val="14"/>
                    </w:rPr>
                    <w:t>t</w:t>
                  </w:r>
                  <w:r>
                    <w:rPr>
                      <w:rFonts w:ascii="Calibri" w:eastAsia="Calibri" w:hAnsi="Calibri" w:cs="Calibri"/>
                      <w:color w:val="5F605E"/>
                      <w:position w:val="2"/>
                      <w:sz w:val="14"/>
                      <w:szCs w:val="14"/>
                    </w:rPr>
                    <w:t>a</w:t>
                  </w:r>
                  <w:r>
                    <w:rPr>
                      <w:rFonts w:ascii="Calibri" w:eastAsia="Calibri" w:hAnsi="Calibri" w:cs="Calibri"/>
                      <w:color w:val="5F605E"/>
                      <w:spacing w:val="-1"/>
                      <w:position w:val="2"/>
                      <w:sz w:val="14"/>
                      <w:szCs w:val="14"/>
                    </w:rPr>
                    <w:t>ri</w:t>
                  </w:r>
                  <w:r>
                    <w:rPr>
                      <w:rFonts w:ascii="Calibri" w:eastAsia="Calibri" w:hAnsi="Calibri" w:cs="Calibri"/>
                      <w:color w:val="5F605E"/>
                      <w:position w:val="2"/>
                      <w:sz w:val="14"/>
                      <w:szCs w:val="14"/>
                    </w:rPr>
                    <w:t>a</w:t>
                  </w:r>
                  <w:r>
                    <w:rPr>
                      <w:rFonts w:ascii="Calibri" w:eastAsia="Calibri" w:hAnsi="Calibri" w:cs="Calibri"/>
                      <w:color w:val="5F605E"/>
                      <w:spacing w:val="-1"/>
                      <w:position w:val="2"/>
                      <w:sz w:val="14"/>
                      <w:szCs w:val="14"/>
                    </w:rPr>
                    <w:t>t</w:t>
                  </w:r>
                  <w:r>
                    <w:rPr>
                      <w:rFonts w:ascii="Calibri" w:eastAsia="Calibri" w:hAnsi="Calibri" w:cs="Calibri"/>
                      <w:color w:val="5F605E"/>
                      <w:sz w:val="14"/>
                      <w:szCs w:val="14"/>
                    </w:rPr>
                    <w:t>@</w:t>
                  </w:r>
                  <w:r>
                    <w:rPr>
                      <w:rFonts w:ascii="Calibri" w:eastAsia="Calibri" w:hAnsi="Calibri" w:cs="Calibri"/>
                      <w:color w:val="5F605E"/>
                      <w:position w:val="2"/>
                      <w:sz w:val="14"/>
                      <w:szCs w:val="14"/>
                    </w:rPr>
                    <w:t>a</w:t>
                  </w:r>
                  <w:r>
                    <w:rPr>
                      <w:rFonts w:ascii="Calibri" w:eastAsia="Calibri" w:hAnsi="Calibri" w:cs="Calibri"/>
                      <w:color w:val="5F605E"/>
                      <w:spacing w:val="1"/>
                      <w:position w:val="2"/>
                      <w:sz w:val="14"/>
                      <w:szCs w:val="14"/>
                    </w:rPr>
                    <w:t>c</w:t>
                  </w:r>
                  <w:r>
                    <w:rPr>
                      <w:rFonts w:ascii="Calibri" w:eastAsia="Calibri" w:hAnsi="Calibri" w:cs="Calibri"/>
                      <w:color w:val="5F605E"/>
                      <w:spacing w:val="-1"/>
                      <w:position w:val="2"/>
                      <w:sz w:val="14"/>
                      <w:szCs w:val="14"/>
                    </w:rPr>
                    <w:t>tu</w:t>
                  </w:r>
                  <w:r>
                    <w:rPr>
                      <w:rFonts w:ascii="Calibri" w:eastAsia="Calibri" w:hAnsi="Calibri" w:cs="Calibri"/>
                      <w:color w:val="5F605E"/>
                      <w:position w:val="2"/>
                      <w:sz w:val="14"/>
                      <w:szCs w:val="14"/>
                    </w:rPr>
                    <w:t>a</w:t>
                  </w:r>
                  <w:r>
                    <w:rPr>
                      <w:rFonts w:ascii="Calibri" w:eastAsia="Calibri" w:hAnsi="Calibri" w:cs="Calibri"/>
                      <w:color w:val="5F605E"/>
                      <w:spacing w:val="-1"/>
                      <w:position w:val="2"/>
                      <w:sz w:val="14"/>
                      <w:szCs w:val="14"/>
                    </w:rPr>
                    <w:t>ri</w:t>
                  </w:r>
                  <w:r>
                    <w:rPr>
                      <w:rFonts w:ascii="Calibri" w:eastAsia="Calibri" w:hAnsi="Calibri" w:cs="Calibri"/>
                      <w:color w:val="5F605E"/>
                      <w:position w:val="2"/>
                      <w:sz w:val="14"/>
                      <w:szCs w:val="14"/>
                    </w:rPr>
                    <w:t>e</w:t>
                  </w:r>
                  <w:r>
                    <w:rPr>
                      <w:rFonts w:ascii="Calibri" w:eastAsia="Calibri" w:hAnsi="Calibri" w:cs="Calibri"/>
                      <w:color w:val="5F605E"/>
                      <w:spacing w:val="1"/>
                      <w:position w:val="2"/>
                      <w:sz w:val="14"/>
                      <w:szCs w:val="14"/>
                    </w:rPr>
                    <w:t>s.c</w:t>
                  </w:r>
                  <w:r>
                    <w:rPr>
                      <w:rFonts w:ascii="Calibri" w:eastAsia="Calibri" w:hAnsi="Calibri" w:cs="Calibri"/>
                      <w:color w:val="5F605E"/>
                      <w:position w:val="2"/>
                      <w:sz w:val="14"/>
                      <w:szCs w:val="14"/>
                    </w:rPr>
                    <w:t>h</w:t>
                  </w:r>
                </w:hyperlink>
                <w:r>
                  <w:rPr>
                    <w:rFonts w:ascii="Calibri" w:eastAsia="Calibri" w:hAnsi="Calibri" w:cs="Calibri"/>
                    <w:color w:val="5F605E"/>
                    <w:spacing w:val="16"/>
                    <w:position w:val="2"/>
                    <w:sz w:val="14"/>
                    <w:szCs w:val="14"/>
                  </w:rPr>
                  <w:t xml:space="preserve"> </w:t>
                </w:r>
                <w:r>
                  <w:rPr>
                    <w:rFonts w:ascii="Calibri" w:eastAsia="Calibri" w:hAnsi="Calibri" w:cs="Calibri"/>
                    <w:color w:val="97C11E"/>
                    <w:position w:val="2"/>
                    <w:sz w:val="14"/>
                    <w:szCs w:val="14"/>
                  </w:rPr>
                  <w:t>/</w:t>
                </w:r>
                <w:r>
                  <w:rPr>
                    <w:rFonts w:ascii="Calibri" w:eastAsia="Calibri" w:hAnsi="Calibri" w:cs="Calibri"/>
                    <w:color w:val="97C11E"/>
                    <w:spacing w:val="29"/>
                    <w:position w:val="2"/>
                    <w:sz w:val="14"/>
                    <w:szCs w:val="14"/>
                  </w:rPr>
                  <w:t xml:space="preserve"> </w:t>
                </w:r>
                <w:hyperlink r:id="rId2">
                  <w:r>
                    <w:rPr>
                      <w:rFonts w:ascii="Calibri" w:eastAsia="Calibri" w:hAnsi="Calibri" w:cs="Calibri"/>
                      <w:color w:val="5F605E"/>
                      <w:spacing w:val="-1"/>
                      <w:w w:val="99"/>
                      <w:position w:val="2"/>
                      <w:sz w:val="14"/>
                      <w:szCs w:val="14"/>
                    </w:rPr>
                    <w:t>www</w:t>
                  </w:r>
                  <w:r>
                    <w:rPr>
                      <w:rFonts w:ascii="Calibri" w:eastAsia="Calibri" w:hAnsi="Calibri" w:cs="Calibri"/>
                      <w:color w:val="5F605E"/>
                      <w:spacing w:val="1"/>
                      <w:w w:val="99"/>
                      <w:position w:val="2"/>
                      <w:sz w:val="14"/>
                      <w:szCs w:val="14"/>
                    </w:rPr>
                    <w:t>.</w:t>
                  </w:r>
                  <w:r>
                    <w:rPr>
                      <w:rFonts w:ascii="Calibri" w:eastAsia="Calibri" w:hAnsi="Calibri" w:cs="Calibri"/>
                      <w:color w:val="5F605E"/>
                      <w:w w:val="99"/>
                      <w:position w:val="2"/>
                      <w:sz w:val="14"/>
                      <w:szCs w:val="14"/>
                    </w:rPr>
                    <w:t>a</w:t>
                  </w:r>
                  <w:r>
                    <w:rPr>
                      <w:rFonts w:ascii="Calibri" w:eastAsia="Calibri" w:hAnsi="Calibri" w:cs="Calibri"/>
                      <w:color w:val="5F605E"/>
                      <w:spacing w:val="1"/>
                      <w:w w:val="99"/>
                      <w:position w:val="2"/>
                      <w:sz w:val="14"/>
                      <w:szCs w:val="14"/>
                    </w:rPr>
                    <w:t>c</w:t>
                  </w:r>
                  <w:r>
                    <w:rPr>
                      <w:rFonts w:ascii="Calibri" w:eastAsia="Calibri" w:hAnsi="Calibri" w:cs="Calibri"/>
                      <w:color w:val="5F605E"/>
                      <w:spacing w:val="-1"/>
                      <w:w w:val="99"/>
                      <w:position w:val="2"/>
                      <w:sz w:val="14"/>
                      <w:szCs w:val="14"/>
                    </w:rPr>
                    <w:t>tu</w:t>
                  </w:r>
                  <w:r>
                    <w:rPr>
                      <w:rFonts w:ascii="Calibri" w:eastAsia="Calibri" w:hAnsi="Calibri" w:cs="Calibri"/>
                      <w:color w:val="5F605E"/>
                      <w:w w:val="99"/>
                      <w:position w:val="2"/>
                      <w:sz w:val="14"/>
                      <w:szCs w:val="14"/>
                    </w:rPr>
                    <w:t>a</w:t>
                  </w:r>
                  <w:r>
                    <w:rPr>
                      <w:rFonts w:ascii="Calibri" w:eastAsia="Calibri" w:hAnsi="Calibri" w:cs="Calibri"/>
                      <w:color w:val="5F605E"/>
                      <w:spacing w:val="-1"/>
                      <w:w w:val="99"/>
                      <w:position w:val="2"/>
                      <w:sz w:val="14"/>
                      <w:szCs w:val="14"/>
                    </w:rPr>
                    <w:t>ri</w:t>
                  </w:r>
                  <w:r>
                    <w:rPr>
                      <w:rFonts w:ascii="Calibri" w:eastAsia="Calibri" w:hAnsi="Calibri" w:cs="Calibri"/>
                      <w:color w:val="5F605E"/>
                      <w:w w:val="99"/>
                      <w:position w:val="2"/>
                      <w:sz w:val="14"/>
                      <w:szCs w:val="14"/>
                    </w:rPr>
                    <w:t>e</w:t>
                  </w:r>
                  <w:r>
                    <w:rPr>
                      <w:rFonts w:ascii="Calibri" w:eastAsia="Calibri" w:hAnsi="Calibri" w:cs="Calibri"/>
                      <w:color w:val="5F605E"/>
                      <w:spacing w:val="1"/>
                      <w:w w:val="99"/>
                      <w:position w:val="2"/>
                      <w:sz w:val="14"/>
                      <w:szCs w:val="14"/>
                    </w:rPr>
                    <w:t>s.c</w:t>
                  </w:r>
                  <w:r>
                    <w:rPr>
                      <w:rFonts w:ascii="Calibri" w:eastAsia="Calibri" w:hAnsi="Calibri" w:cs="Calibri"/>
                      <w:color w:val="5F605E"/>
                      <w:w w:val="99"/>
                      <w:position w:val="2"/>
                      <w:sz w:val="14"/>
                      <w:szCs w:val="14"/>
                    </w:rPr>
                    <w:t>h</w:t>
                  </w:r>
                </w:hyperlink>
              </w:p>
            </w:txbxContent>
          </v:textbox>
          <w10:wrap anchorx="page" anchory="page"/>
        </v:shape>
      </w:pict>
    </w:r>
    <w:r>
      <w:pict w14:anchorId="53BDA73F">
        <v:shape id="_x0000_s1025" type="#_x0000_t202" style="position:absolute;margin-left:69.95pt;margin-top:698.45pt;width:30.35pt;height:11.95pt;z-index:-251657728;mso-position-horizontal-relative:page;mso-position-vertical-relative:page" filled="f" stroked="f">
          <v:textbox inset="0,0,0,0">
            <w:txbxContent>
              <w:p w14:paraId="6F8137C4" w14:textId="77777777" w:rsidR="00B037F8" w:rsidRDefault="00211969">
                <w:pPr>
                  <w:spacing w:line="200" w:lineRule="exact"/>
                  <w:ind w:left="20"/>
                  <w:rPr>
                    <w:rFonts w:ascii="Calibri" w:eastAsia="Calibri" w:hAnsi="Calibri" w:cs="Calibri"/>
                  </w:rPr>
                </w:pPr>
                <w:proofErr w:type="spellStart"/>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ite</w:t>
                </w:r>
                <w:proofErr w:type="spellEnd"/>
                <w:r>
                  <w:rPr>
                    <w:rFonts w:ascii="Calibri" w:eastAsia="Calibri" w:hAnsi="Calibri" w:cs="Calibri"/>
                    <w:spacing w:val="-4"/>
                    <w:position w:val="1"/>
                  </w:rPr>
                  <w:t xml:space="preserve"> </w:t>
                </w:r>
                <w:r>
                  <w:fldChar w:fldCharType="begin"/>
                </w:r>
                <w:r>
                  <w:rPr>
                    <w:rFonts w:ascii="Calibri" w:eastAsia="Calibri" w:hAnsi="Calibri" w:cs="Calibri"/>
                    <w:position w:val="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4466" w14:textId="77777777" w:rsidR="00CD67F6" w:rsidRDefault="00CD67F6">
      <w:r>
        <w:separator/>
      </w:r>
    </w:p>
  </w:footnote>
  <w:footnote w:type="continuationSeparator" w:id="0">
    <w:p w14:paraId="1FA7FCBE" w14:textId="77777777" w:rsidR="00CD67F6" w:rsidRDefault="00CD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772F" w14:textId="77777777" w:rsidR="00B037F8" w:rsidRDefault="00000000">
    <w:pPr>
      <w:spacing w:line="200" w:lineRule="exact"/>
    </w:pPr>
    <w:r>
      <w:pict w14:anchorId="02226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4.05pt;margin-top:45.25pt;width:135.55pt;height:45.95pt;z-index:-25165977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0745"/>
    <w:multiLevelType w:val="multilevel"/>
    <w:tmpl w:val="2C32F2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3691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F8"/>
    <w:rsid w:val="00153506"/>
    <w:rsid w:val="00192006"/>
    <w:rsid w:val="00211969"/>
    <w:rsid w:val="00AF42B4"/>
    <w:rsid w:val="00B037F8"/>
    <w:rsid w:val="00CD67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81956"/>
  <w15:docId w15:val="{DD4F844D-EB39-4B0A-9427-7907A9DB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pf0">
    <w:name w:val="pf0"/>
    <w:basedOn w:val="Normal"/>
    <w:rsid w:val="00192006"/>
    <w:pPr>
      <w:spacing w:before="100" w:beforeAutospacing="1" w:after="100" w:afterAutospacing="1"/>
    </w:pPr>
    <w:rPr>
      <w:sz w:val="24"/>
      <w:szCs w:val="24"/>
      <w:lang w:val="de-CH" w:eastAsia="de-CH"/>
    </w:rPr>
  </w:style>
  <w:style w:type="character" w:customStyle="1" w:styleId="cf01">
    <w:name w:val="cf01"/>
    <w:basedOn w:val="DefaultParagraphFont"/>
    <w:rsid w:val="00192006"/>
    <w:rPr>
      <w:rFonts w:ascii="Segoe UI" w:hAnsi="Segoe UI" w:cs="Segoe UI" w:hint="default"/>
      <w:color w:val="3C4043"/>
      <w:sz w:val="18"/>
      <w:szCs w:val="18"/>
      <w:shd w:val="clear" w:color="auto" w:fill="FFFFFF"/>
    </w:rPr>
  </w:style>
  <w:style w:type="character" w:customStyle="1" w:styleId="cf11">
    <w:name w:val="cf11"/>
    <w:basedOn w:val="DefaultParagraphFont"/>
    <w:rsid w:val="001920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5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tuaries.ch" TargetMode="External"/><Relationship Id="rId1" Type="http://schemas.openxmlformats.org/officeDocument/2006/relationships/hyperlink" Target="mailto:sekretariat@actuari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6002</Characters>
  <Application>Microsoft Office Word</Application>
  <DocSecurity>0</DocSecurity>
  <Lines>50</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Walz</dc:creator>
  <cp:lastModifiedBy>Holger Walz</cp:lastModifiedBy>
  <cp:revision>5</cp:revision>
  <cp:lastPrinted>2024-03-14T07:16:00Z</cp:lastPrinted>
  <dcterms:created xsi:type="dcterms:W3CDTF">2024-03-14T07:16:00Z</dcterms:created>
  <dcterms:modified xsi:type="dcterms:W3CDTF">2024-04-04T11:37:00Z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etDate">
    <vt:lpwstr>2024-03-14T07:16:10Z</vt:lpwstr>
  </property>
  <property fmtid="{D5CDD505-2E9C-101B-9397-08002B2CF9AE}" pid="4" name="MSIP_Label_90c2fedb-0da6-4717-8531-d16a1b9930f4_Method">
    <vt:lpwstr>Standard</vt:lpwstr>
  </property>
  <property fmtid="{D5CDD505-2E9C-101B-9397-08002B2CF9AE}" pid="5" name="MSIP_Label_90c2fedb-0da6-4717-8531-d16a1b9930f4_Name">
    <vt:lpwstr>90c2fedb-0da6-4717-8531-d16a1b9930f4</vt:lpwstr>
  </property>
  <property fmtid="{D5CDD505-2E9C-101B-9397-08002B2CF9AE}" pid="6" name="MSIP_Label_90c2fedb-0da6-4717-8531-d16a1b9930f4_SiteId">
    <vt:lpwstr>45597f60-6e37-4be7-acfb-4c9e23b261ea</vt:lpwstr>
  </property>
  <property fmtid="{D5CDD505-2E9C-101B-9397-08002B2CF9AE}" pid="7" name="MSIP_Label_90c2fedb-0da6-4717-8531-d16a1b9930f4_ActionId">
    <vt:lpwstr>73c778b6-4d89-46cd-8072-163a2c204f4f</vt:lpwstr>
  </property>
  <property fmtid="{D5CDD505-2E9C-101B-9397-08002B2CF9AE}" pid="8" name="MSIP_Label_90c2fedb-0da6-4717-8531-d16a1b9930f4_ContentBits">
    <vt:lpwstr>0</vt:lpwstr>
  </property>
</Properties>
</file>